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9972387" wp14:editId="363AF744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D643EE">
        <w:trPr>
          <w:trHeight w:val="964"/>
        </w:trPr>
        <w:tc>
          <w:tcPr>
            <w:tcW w:w="10080" w:type="dxa"/>
          </w:tcPr>
          <w:p w:rsidR="0007377A" w:rsidRDefault="0007377A" w:rsidP="00D643EE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Tr="00D643EE">
        <w:trPr>
          <w:trHeight w:val="1701"/>
        </w:trPr>
        <w:tc>
          <w:tcPr>
            <w:tcW w:w="10080" w:type="dxa"/>
          </w:tcPr>
          <w:p w:rsidR="0007377A" w:rsidRDefault="0007377A" w:rsidP="00D643EE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Default="0007377A" w:rsidP="00D643EE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Default="0007377A" w:rsidP="00D643EE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AF3FAA" w:rsidRPr="00AF3FAA" w:rsidTr="00D643EE">
        <w:trPr>
          <w:trHeight w:val="567"/>
        </w:trPr>
        <w:tc>
          <w:tcPr>
            <w:tcW w:w="10080" w:type="dxa"/>
          </w:tcPr>
          <w:p w:rsidR="0007377A" w:rsidRPr="00E45A7D" w:rsidRDefault="00E45A7D" w:rsidP="00D643EE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 w:rsidRPr="00E45A7D">
              <w:rPr>
                <w:sz w:val="28"/>
                <w:szCs w:val="20"/>
                <w:u w:val="single"/>
                <w:lang w:eastAsia="ru-RU"/>
              </w:rPr>
              <w:t>16.03.2023</w:t>
            </w:r>
            <w:r w:rsidR="0007377A" w:rsidRPr="00E45A7D">
              <w:rPr>
                <w:sz w:val="28"/>
                <w:szCs w:val="20"/>
                <w:lang w:eastAsia="ru-RU"/>
              </w:rPr>
              <w:t>_</w:t>
            </w:r>
            <w:r w:rsidR="0007377A" w:rsidRPr="00AF3FAA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  <w:r w:rsidRPr="00E45A7D">
              <w:rPr>
                <w:sz w:val="28"/>
                <w:szCs w:val="20"/>
                <w:u w:val="single"/>
                <w:lang w:eastAsia="ru-RU"/>
              </w:rPr>
              <w:t>298</w:t>
            </w:r>
          </w:p>
          <w:p w:rsidR="0007377A" w:rsidRPr="00AF3FAA" w:rsidRDefault="0007377A" w:rsidP="00D643EE">
            <w:pPr>
              <w:shd w:val="clear" w:color="000000" w:fill="FFFFFF"/>
              <w:spacing w:line="264" w:lineRule="exact"/>
              <w:rPr>
                <w:sz w:val="28"/>
                <w:szCs w:val="28"/>
                <w:lang w:eastAsia="ru-RU"/>
              </w:rPr>
            </w:pPr>
          </w:p>
        </w:tc>
      </w:tr>
      <w:tr w:rsidR="00AF3FAA" w:rsidRPr="00AF3FAA" w:rsidTr="0007377A">
        <w:trPr>
          <w:trHeight w:val="100"/>
        </w:trPr>
        <w:tc>
          <w:tcPr>
            <w:tcW w:w="10080" w:type="dxa"/>
          </w:tcPr>
          <w:p w:rsidR="0007377A" w:rsidRPr="00AF3FAA" w:rsidRDefault="0007377A" w:rsidP="00D643EE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:rsidR="0007377A" w:rsidRPr="00AF3FA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 w:rsidRPr="00AF3FAA">
        <w:rPr>
          <w:b/>
          <w:sz w:val="27"/>
          <w:szCs w:val="27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</w:t>
      </w:r>
      <w:r w:rsidR="00D643EE">
        <w:rPr>
          <w:b/>
          <w:sz w:val="27"/>
          <w:szCs w:val="27"/>
        </w:rPr>
        <w:t>22</w:t>
      </w:r>
      <w:r w:rsidRPr="00AF3FAA">
        <w:rPr>
          <w:b/>
          <w:sz w:val="27"/>
          <w:szCs w:val="27"/>
        </w:rPr>
        <w:t xml:space="preserve"> № 1</w:t>
      </w:r>
      <w:r w:rsidR="00D643EE">
        <w:rPr>
          <w:b/>
          <w:sz w:val="27"/>
          <w:szCs w:val="27"/>
        </w:rPr>
        <w:t>979</w:t>
      </w:r>
      <w:r w:rsidRPr="00AF3FAA">
        <w:rPr>
          <w:b/>
          <w:sz w:val="27"/>
          <w:szCs w:val="27"/>
        </w:rPr>
        <w:t xml:space="preserve">) </w:t>
      </w:r>
    </w:p>
    <w:p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:rsidR="00CC16DA" w:rsidRPr="00AF3FAA" w:rsidRDefault="00CC16D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:rsidR="00D643EE" w:rsidRPr="00D643EE" w:rsidRDefault="00D643EE" w:rsidP="00D643EE">
      <w:pPr>
        <w:ind w:firstLine="284"/>
        <w:jc w:val="both"/>
        <w:rPr>
          <w:lang w:eastAsia="zh-CN"/>
        </w:rPr>
      </w:pPr>
      <w:r w:rsidRPr="00D643EE">
        <w:rPr>
          <w:sz w:val="27"/>
          <w:szCs w:val="27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18.07.2022 № 309-р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 администрация города Курчатова ПОСТАНОВЛЯЕТ:</w:t>
      </w:r>
    </w:p>
    <w:p w:rsidR="0007377A" w:rsidRPr="00AF3FAA" w:rsidRDefault="0007377A" w:rsidP="0007377A">
      <w:pPr>
        <w:jc w:val="both"/>
        <w:rPr>
          <w:sz w:val="27"/>
          <w:szCs w:val="27"/>
        </w:rPr>
      </w:pPr>
    </w:p>
    <w:p w:rsidR="0007377A" w:rsidRPr="00CC5AD4" w:rsidRDefault="0007377A" w:rsidP="00CC16DA">
      <w:pPr>
        <w:ind w:firstLine="567"/>
        <w:jc w:val="both"/>
        <w:rPr>
          <w:b/>
          <w:sz w:val="27"/>
          <w:szCs w:val="27"/>
        </w:rPr>
      </w:pPr>
      <w:r w:rsidRPr="00AF3FAA"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</w:t>
      </w:r>
      <w:r w:rsidR="00D643EE">
        <w:rPr>
          <w:sz w:val="27"/>
          <w:szCs w:val="27"/>
        </w:rPr>
        <w:t>22</w:t>
      </w:r>
      <w:r w:rsidRPr="00AF3FAA">
        <w:rPr>
          <w:sz w:val="27"/>
          <w:szCs w:val="27"/>
        </w:rPr>
        <w:t xml:space="preserve"> № 1</w:t>
      </w:r>
      <w:r w:rsidR="00D643EE">
        <w:rPr>
          <w:sz w:val="27"/>
          <w:szCs w:val="27"/>
        </w:rPr>
        <w:t>979</w:t>
      </w:r>
      <w:r w:rsidRPr="00AF3FAA">
        <w:rPr>
          <w:sz w:val="27"/>
          <w:szCs w:val="27"/>
        </w:rPr>
        <w:t>) (далее Программа) следующие изменения:</w:t>
      </w:r>
    </w:p>
    <w:p w:rsidR="00E92CBD" w:rsidRPr="00AF3FAA" w:rsidRDefault="00E92CBD" w:rsidP="00CC5AD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C5AD4">
        <w:rPr>
          <w:rFonts w:eastAsia="Calibri"/>
          <w:sz w:val="28"/>
          <w:szCs w:val="28"/>
          <w:lang w:eastAsia="ru-RU"/>
        </w:rPr>
        <w:t xml:space="preserve">1.1.  </w:t>
      </w:r>
      <w:r w:rsidR="00CC5AD4" w:rsidRPr="00CC5AD4">
        <w:rPr>
          <w:rFonts w:eastAsia="Calibri"/>
          <w:sz w:val="28"/>
          <w:szCs w:val="28"/>
          <w:lang w:eastAsia="ru-RU"/>
        </w:rPr>
        <w:t>Абзац 3</w:t>
      </w:r>
      <w:r w:rsidRPr="00CC5AD4">
        <w:rPr>
          <w:rFonts w:eastAsia="Calibri"/>
          <w:sz w:val="28"/>
          <w:szCs w:val="28"/>
          <w:lang w:eastAsia="ru-RU"/>
        </w:rPr>
        <w:t xml:space="preserve"> раздела </w:t>
      </w:r>
      <w:r w:rsidR="00D643EE" w:rsidRPr="00CC5AD4">
        <w:rPr>
          <w:rFonts w:eastAsia="Calibri"/>
          <w:sz w:val="28"/>
          <w:szCs w:val="28"/>
          <w:lang w:eastAsia="ru-RU"/>
        </w:rPr>
        <w:t xml:space="preserve">2.3.  «Характеристика структурных элементов подпрограммы» </w:t>
      </w:r>
      <w:r w:rsidRPr="00CC5AD4">
        <w:rPr>
          <w:rFonts w:eastAsia="Calibri"/>
          <w:sz w:val="28"/>
          <w:szCs w:val="28"/>
          <w:lang w:eastAsia="ru-RU"/>
        </w:rPr>
        <w:t xml:space="preserve"> подпр</w:t>
      </w:r>
      <w:r w:rsidR="00D643EE" w:rsidRPr="00CC5AD4">
        <w:rPr>
          <w:rFonts w:eastAsia="Calibri"/>
          <w:sz w:val="28"/>
          <w:szCs w:val="28"/>
          <w:lang w:eastAsia="ru-RU"/>
        </w:rPr>
        <w:t>ограммы 2</w:t>
      </w:r>
      <w:r w:rsidRPr="00CC5AD4">
        <w:rPr>
          <w:rFonts w:eastAsia="Calibri"/>
          <w:sz w:val="28"/>
          <w:szCs w:val="28"/>
          <w:lang w:eastAsia="ru-RU"/>
        </w:rPr>
        <w:t xml:space="preserve"> </w:t>
      </w:r>
      <w:r w:rsidR="000A4BA3" w:rsidRPr="00CC5AD4">
        <w:rPr>
          <w:rFonts w:eastAsia="Calibri"/>
          <w:sz w:val="28"/>
          <w:szCs w:val="28"/>
          <w:lang w:eastAsia="ru-RU"/>
        </w:rPr>
        <w:t>«</w:t>
      </w:r>
      <w:r w:rsidR="00CC5AD4" w:rsidRPr="00CC5AD4">
        <w:rPr>
          <w:rFonts w:eastAsia="Calibri"/>
          <w:sz w:val="28"/>
          <w:szCs w:val="28"/>
          <w:lang w:eastAsia="ru-RU"/>
        </w:rPr>
        <w:t>Развитие дошкольного и общего образования детей»  муниципальной  программы «Развитие образования города  Курчатова Курской области</w:t>
      </w:r>
      <w:r w:rsidR="000A4BA3" w:rsidRPr="00AF3FAA">
        <w:rPr>
          <w:rFonts w:eastAsia="Calibri"/>
          <w:sz w:val="28"/>
          <w:szCs w:val="28"/>
          <w:lang w:eastAsia="ru-RU"/>
        </w:rPr>
        <w:t>»</w:t>
      </w:r>
      <w:r w:rsidRPr="00AF3FAA">
        <w:rPr>
          <w:rFonts w:eastAsia="Calibri"/>
          <w:sz w:val="28"/>
          <w:szCs w:val="28"/>
          <w:lang w:eastAsia="ru-RU"/>
        </w:rPr>
        <w:t xml:space="preserve"> Программы  </w:t>
      </w:r>
      <w:r w:rsidR="00CC5AD4">
        <w:rPr>
          <w:rFonts w:eastAsia="Calibri"/>
          <w:sz w:val="28"/>
          <w:szCs w:val="28"/>
          <w:lang w:eastAsia="ru-RU"/>
        </w:rPr>
        <w:t>изложить в новой редакции</w:t>
      </w:r>
      <w:r w:rsidRPr="00AF3FAA">
        <w:rPr>
          <w:rFonts w:eastAsia="Calibri"/>
          <w:sz w:val="28"/>
          <w:szCs w:val="28"/>
          <w:lang w:eastAsia="ru-RU"/>
        </w:rPr>
        <w:t>:</w:t>
      </w:r>
    </w:p>
    <w:p w:rsidR="00E92CBD" w:rsidRDefault="00E92CBD" w:rsidP="00CC5AD4">
      <w:pPr>
        <w:ind w:firstLine="284"/>
        <w:jc w:val="both"/>
        <w:rPr>
          <w:rFonts w:eastAsia="Calibri"/>
          <w:sz w:val="28"/>
          <w:szCs w:val="28"/>
          <w:lang w:eastAsia="ru-RU"/>
        </w:rPr>
      </w:pPr>
      <w:r w:rsidRPr="00AF3FAA">
        <w:rPr>
          <w:rFonts w:eastAsia="Calibri"/>
          <w:sz w:val="28"/>
          <w:szCs w:val="28"/>
          <w:lang w:eastAsia="ru-RU"/>
        </w:rPr>
        <w:t>«</w:t>
      </w:r>
      <w:r w:rsidR="00CC5AD4" w:rsidRPr="00CC5AD4">
        <w:rPr>
          <w:rFonts w:eastAsia="Calibri"/>
          <w:sz w:val="27"/>
          <w:szCs w:val="27"/>
          <w:lang w:eastAsia="ru-RU"/>
        </w:rPr>
        <w:t>Основное мероприятие 2.3.</w:t>
      </w:r>
      <w:r w:rsidR="00CC5AD4" w:rsidRPr="00CC5AD4">
        <w:rPr>
          <w:rFonts w:eastAsia="Calibri"/>
          <w:b/>
          <w:sz w:val="27"/>
          <w:szCs w:val="27"/>
          <w:lang w:eastAsia="ru-RU"/>
        </w:rPr>
        <w:t xml:space="preserve"> </w:t>
      </w:r>
      <w:proofErr w:type="gramStart"/>
      <w:r w:rsidR="00CC5AD4" w:rsidRPr="00CC5AD4">
        <w:rPr>
          <w:rFonts w:eastAsia="Calibri"/>
          <w:b/>
          <w:sz w:val="27"/>
          <w:szCs w:val="27"/>
          <w:lang w:eastAsia="ru-RU"/>
        </w:rPr>
        <w:t xml:space="preserve">Содействие развитию дошкольного  и общего образования включает </w:t>
      </w:r>
      <w:r w:rsidR="00CC5AD4" w:rsidRPr="00CC5AD4">
        <w:rPr>
          <w:rFonts w:eastAsia="Calibri"/>
          <w:sz w:val="27"/>
          <w:szCs w:val="27"/>
          <w:lang w:eastAsia="ru-RU"/>
        </w:rPr>
        <w:t>в себя</w:t>
      </w:r>
      <w:r w:rsidR="00CC5AD4">
        <w:rPr>
          <w:rFonts w:eastAsia="Calibri"/>
          <w:sz w:val="27"/>
          <w:szCs w:val="27"/>
          <w:lang w:eastAsia="ru-RU"/>
        </w:rPr>
        <w:t xml:space="preserve"> мероприятия:</w:t>
      </w:r>
      <w:r w:rsidR="00AC7082" w:rsidRPr="00AC7082">
        <w:rPr>
          <w:sz w:val="28"/>
          <w:szCs w:val="28"/>
        </w:rPr>
        <w:t xml:space="preserve"> </w:t>
      </w:r>
      <w:r w:rsidR="00AC7082">
        <w:rPr>
          <w:sz w:val="28"/>
          <w:szCs w:val="28"/>
        </w:rPr>
        <w:t>расходы на дополнительное финансирование мероприятий по организации</w:t>
      </w:r>
      <w:r w:rsidR="00AC7082" w:rsidRPr="00E3193A">
        <w:rPr>
          <w:sz w:val="28"/>
          <w:szCs w:val="28"/>
        </w:rPr>
        <w:t xml:space="preserve"> питания обучающихся из малоимущих и (или) многодетных семей, а также обучающихся с </w:t>
      </w:r>
      <w:r w:rsidR="00AC7082" w:rsidRPr="00E3193A">
        <w:rPr>
          <w:sz w:val="28"/>
          <w:szCs w:val="28"/>
        </w:rPr>
        <w:lastRenderedPageBreak/>
        <w:t>ограниченными возможностями здоровья в муниципальных общеобразовательных организациях</w:t>
      </w:r>
      <w:r w:rsidR="00AC7082">
        <w:rPr>
          <w:sz w:val="28"/>
          <w:szCs w:val="28"/>
        </w:rPr>
        <w:t xml:space="preserve"> (софинансирование из областного бюджета</w:t>
      </w:r>
      <w:r w:rsidR="00BC25B5">
        <w:rPr>
          <w:sz w:val="28"/>
          <w:szCs w:val="28"/>
        </w:rPr>
        <w:t xml:space="preserve"> на </w:t>
      </w:r>
      <w:r w:rsidR="00AC7082" w:rsidRPr="00AC7082">
        <w:rPr>
          <w:rFonts w:eastAsia="Calibri"/>
          <w:sz w:val="27"/>
          <w:szCs w:val="27"/>
          <w:lang w:eastAsia="ru-RU"/>
        </w:rPr>
        <w:t xml:space="preserve"> </w:t>
      </w:r>
      <w:r w:rsidR="00AC7082" w:rsidRPr="00CC5AD4">
        <w:rPr>
          <w:rFonts w:eastAsia="Calibri"/>
          <w:sz w:val="27"/>
          <w:szCs w:val="27"/>
          <w:lang w:eastAsia="ru-RU"/>
        </w:rPr>
        <w:t>обеспечение обучающихся 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</w:t>
      </w:r>
      <w:proofErr w:type="gramEnd"/>
      <w:r w:rsidR="00AC7082" w:rsidRPr="00CC5AD4">
        <w:rPr>
          <w:rFonts w:eastAsia="Calibri"/>
          <w:sz w:val="27"/>
          <w:szCs w:val="27"/>
          <w:lang w:eastAsia="ru-RU"/>
        </w:rPr>
        <w:t xml:space="preserve"> набором или денежной компенсацией)</w:t>
      </w:r>
      <w:r w:rsidR="00BC25B5">
        <w:rPr>
          <w:rFonts w:eastAsia="Calibri"/>
          <w:sz w:val="27"/>
          <w:szCs w:val="27"/>
          <w:lang w:eastAsia="ru-RU"/>
        </w:rPr>
        <w:t>;</w:t>
      </w:r>
      <w:r w:rsidR="00BC25B5" w:rsidRPr="00BC25B5">
        <w:rPr>
          <w:sz w:val="28"/>
          <w:szCs w:val="28"/>
        </w:rPr>
        <w:t xml:space="preserve"> </w:t>
      </w:r>
      <w:r w:rsidR="00BC25B5">
        <w:rPr>
          <w:sz w:val="28"/>
          <w:szCs w:val="28"/>
        </w:rPr>
        <w:t>мероприятия по организации</w:t>
      </w:r>
      <w:r w:rsidR="00BC25B5" w:rsidRPr="00E3193A">
        <w:rPr>
          <w:sz w:val="28"/>
          <w:szCs w:val="28"/>
        </w:rPr>
        <w:t xml:space="preserve">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</w:r>
      <w:r w:rsidR="00BC25B5">
        <w:rPr>
          <w:sz w:val="28"/>
          <w:szCs w:val="28"/>
        </w:rPr>
        <w:t xml:space="preserve"> (средства городского </w:t>
      </w:r>
      <w:proofErr w:type="gramStart"/>
      <w:r w:rsidR="00BC25B5">
        <w:rPr>
          <w:sz w:val="28"/>
          <w:szCs w:val="28"/>
        </w:rPr>
        <w:t>бюджета</w:t>
      </w:r>
      <w:proofErr w:type="gramEnd"/>
      <w:r w:rsidR="00BC25B5">
        <w:rPr>
          <w:sz w:val="28"/>
          <w:szCs w:val="28"/>
        </w:rPr>
        <w:t xml:space="preserve"> на </w:t>
      </w:r>
      <w:r w:rsidR="00BC25B5" w:rsidRPr="00AC7082">
        <w:rPr>
          <w:rFonts w:eastAsia="Calibri"/>
          <w:sz w:val="27"/>
          <w:szCs w:val="27"/>
          <w:lang w:eastAsia="ru-RU"/>
        </w:rPr>
        <w:t xml:space="preserve"> </w:t>
      </w:r>
      <w:r w:rsidR="00BC25B5" w:rsidRPr="00CC5AD4">
        <w:rPr>
          <w:rFonts w:eastAsia="Calibri"/>
          <w:sz w:val="27"/>
          <w:szCs w:val="27"/>
          <w:lang w:eastAsia="ru-RU"/>
        </w:rPr>
        <w:t>обеспечение обучающихся горячим питанием,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компенсацией)</w:t>
      </w:r>
      <w:r w:rsidR="00BC25B5">
        <w:rPr>
          <w:rFonts w:eastAsia="Calibri"/>
          <w:sz w:val="27"/>
          <w:szCs w:val="27"/>
          <w:lang w:eastAsia="ru-RU"/>
        </w:rPr>
        <w:t>;</w:t>
      </w:r>
      <w:r w:rsidR="00664E2B" w:rsidRPr="00664E2B">
        <w:rPr>
          <w:sz w:val="28"/>
          <w:szCs w:val="28"/>
        </w:rPr>
        <w:t xml:space="preserve"> </w:t>
      </w:r>
      <w:proofErr w:type="gramStart"/>
      <w:r w:rsidR="00664E2B" w:rsidRPr="00664E2B">
        <w:rPr>
          <w:rFonts w:eastAsia="Calibri"/>
          <w:sz w:val="27"/>
          <w:szCs w:val="27"/>
          <w:lang w:eastAsia="ru-RU"/>
        </w:rPr>
        <w:t>мероприятия по организации питания обучающихся муниципальных образовательных организаций</w:t>
      </w:r>
      <w:r w:rsidR="00624D0D">
        <w:rPr>
          <w:rFonts w:eastAsia="Calibri"/>
          <w:sz w:val="27"/>
          <w:szCs w:val="27"/>
          <w:lang w:eastAsia="ru-RU"/>
        </w:rPr>
        <w:t xml:space="preserve"> (</w:t>
      </w:r>
      <w:r w:rsidR="00664E2B">
        <w:rPr>
          <w:rFonts w:eastAsia="Calibri"/>
          <w:sz w:val="27"/>
          <w:szCs w:val="27"/>
          <w:lang w:eastAsia="ru-RU"/>
        </w:rPr>
        <w:t>включает расходы на обеспечение горячим питанием</w:t>
      </w:r>
      <w:r w:rsidR="00624D0D">
        <w:rPr>
          <w:rFonts w:eastAsia="Calibri"/>
          <w:sz w:val="27"/>
          <w:szCs w:val="27"/>
          <w:lang w:eastAsia="ru-RU"/>
        </w:rPr>
        <w:t>, продуктовыми наборами</w:t>
      </w:r>
      <w:r w:rsidR="00664E2B">
        <w:rPr>
          <w:rFonts w:eastAsia="Calibri"/>
          <w:sz w:val="27"/>
          <w:szCs w:val="27"/>
          <w:lang w:eastAsia="ru-RU"/>
        </w:rPr>
        <w:t xml:space="preserve"> и выплатой денежной компенсации льготным категориям в соответствии с решением КГД от </w:t>
      </w:r>
      <w:r w:rsidR="00624D0D">
        <w:rPr>
          <w:rFonts w:eastAsia="Calibri"/>
          <w:sz w:val="27"/>
          <w:szCs w:val="27"/>
          <w:lang w:eastAsia="ru-RU"/>
        </w:rPr>
        <w:t>26.10.2020 № 48 (с учетом изменений и дополнений);</w:t>
      </w:r>
      <w:r w:rsidR="00CC5AD4" w:rsidRPr="00624D0D">
        <w:rPr>
          <w:rFonts w:eastAsia="Calibri"/>
          <w:sz w:val="27"/>
          <w:szCs w:val="27"/>
          <w:lang w:eastAsia="ru-RU"/>
        </w:rPr>
        <w:t xml:space="preserve"> расходы </w:t>
      </w:r>
      <w:r w:rsidR="00CC5AD4" w:rsidRPr="00CC5AD4">
        <w:rPr>
          <w:rFonts w:eastAsia="Calibri"/>
          <w:sz w:val="27"/>
          <w:szCs w:val="27"/>
          <w:lang w:eastAsia="ru-RU"/>
        </w:rPr>
        <w:t>на:</w:t>
      </w:r>
      <w:r w:rsidR="00CC5AD4" w:rsidRPr="00CC5AD4">
        <w:rPr>
          <w:rFonts w:eastAsia="Calibri"/>
          <w:b/>
          <w:sz w:val="27"/>
          <w:szCs w:val="27"/>
          <w:lang w:eastAsia="ru-RU"/>
        </w:rPr>
        <w:t xml:space="preserve"> </w:t>
      </w:r>
      <w:r w:rsidR="00CC5AD4" w:rsidRPr="00CC5AD4">
        <w:rPr>
          <w:rFonts w:eastAsia="Calibri"/>
          <w:sz w:val="27"/>
          <w:szCs w:val="27"/>
          <w:lang w:eastAsia="ru-RU"/>
        </w:rPr>
        <w:t>проведение капитального ремонта муниципальных образовательных организаций (в том числе подготовка ПСД и  проведение технадзора);</w:t>
      </w:r>
      <w:proofErr w:type="gramEnd"/>
      <w:r w:rsidR="00CC5AD4" w:rsidRPr="00CC5AD4">
        <w:rPr>
          <w:rFonts w:eastAsia="Calibri"/>
          <w:sz w:val="27"/>
          <w:szCs w:val="27"/>
          <w:lang w:eastAsia="ru-RU"/>
        </w:rPr>
        <w:t xml:space="preserve"> </w:t>
      </w:r>
      <w:proofErr w:type="gramStart"/>
      <w:r w:rsidR="00624D0D">
        <w:rPr>
          <w:rFonts w:eastAsia="Calibri"/>
          <w:sz w:val="27"/>
          <w:szCs w:val="27"/>
          <w:lang w:eastAsia="ru-RU"/>
        </w:rPr>
        <w:t xml:space="preserve">расходы на </w:t>
      </w:r>
      <w:r w:rsidR="00CC5AD4" w:rsidRPr="00CC5AD4">
        <w:rPr>
          <w:rFonts w:eastAsia="Calibri"/>
          <w:sz w:val="27"/>
          <w:szCs w:val="27"/>
          <w:lang w:eastAsia="ru-RU"/>
        </w:rPr>
        <w:t>приобретение оборудования для пищеблоков</w:t>
      </w:r>
      <w:r w:rsidR="00624D0D">
        <w:rPr>
          <w:rFonts w:eastAsia="Calibri"/>
          <w:sz w:val="27"/>
          <w:szCs w:val="27"/>
          <w:lang w:eastAsia="ru-RU"/>
        </w:rPr>
        <w:t xml:space="preserve"> в образовательных организациях</w:t>
      </w:r>
      <w:r w:rsidR="00CC5AD4" w:rsidRPr="00CC5AD4">
        <w:rPr>
          <w:rFonts w:eastAsia="Calibri"/>
          <w:sz w:val="27"/>
          <w:szCs w:val="27"/>
          <w:lang w:eastAsia="ru-RU"/>
        </w:rPr>
        <w:t>;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(включает в себя мероприятия по организации не менее одного раза в день бесплатного горячего питания, предусматривающего наличие горячего блюда, не считая горячего напитка, обучающихся, получающих начальное общее образование в муниципальны</w:t>
      </w:r>
      <w:r w:rsidR="00624D0D">
        <w:rPr>
          <w:rFonts w:eastAsia="Calibri"/>
          <w:sz w:val="27"/>
          <w:szCs w:val="27"/>
          <w:lang w:eastAsia="ru-RU"/>
        </w:rPr>
        <w:t>х образовательных организациях)</w:t>
      </w:r>
      <w:r w:rsidR="00CC5AD4" w:rsidRPr="00CC5AD4">
        <w:rPr>
          <w:rFonts w:eastAsia="Calibri"/>
          <w:sz w:val="27"/>
          <w:szCs w:val="27"/>
          <w:lang w:eastAsia="ru-RU"/>
        </w:rPr>
        <w:t>.</w:t>
      </w:r>
      <w:proofErr w:type="gramEnd"/>
      <w:r w:rsidR="00CC5AD4" w:rsidRPr="00CC5AD4">
        <w:rPr>
          <w:rFonts w:eastAsia="Calibri"/>
          <w:sz w:val="27"/>
          <w:szCs w:val="27"/>
          <w:lang w:eastAsia="ru-RU"/>
        </w:rPr>
        <w:t xml:space="preserve"> Финансирование мероприятий </w:t>
      </w:r>
      <w:proofErr w:type="gramStart"/>
      <w:r w:rsidR="00CC5AD4" w:rsidRPr="00CC5AD4">
        <w:rPr>
          <w:rFonts w:eastAsia="Calibri"/>
          <w:sz w:val="27"/>
          <w:szCs w:val="27"/>
          <w:lang w:eastAsia="ru-RU"/>
        </w:rPr>
        <w:t>осуществляется</w:t>
      </w:r>
      <w:proofErr w:type="gramEnd"/>
      <w:r w:rsidR="00CC5AD4" w:rsidRPr="00CC5AD4">
        <w:rPr>
          <w:rFonts w:eastAsia="Calibri"/>
          <w:sz w:val="27"/>
          <w:szCs w:val="27"/>
          <w:lang w:eastAsia="ru-RU"/>
        </w:rPr>
        <w:t xml:space="preserve"> в том числе за  счет  предоставления субсидий бюджетным и автономным учреждениям на иные цели.</w:t>
      </w:r>
      <w:r w:rsidRPr="00AF3FAA">
        <w:rPr>
          <w:rFonts w:eastAsia="Calibri"/>
          <w:sz w:val="28"/>
          <w:szCs w:val="28"/>
          <w:lang w:eastAsia="ru-RU"/>
        </w:rPr>
        <w:t>»</w:t>
      </w:r>
    </w:p>
    <w:p w:rsidR="007D1BEA" w:rsidRPr="00AF3FAA" w:rsidRDefault="007D1BEA" w:rsidP="007D1BE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1.2</w:t>
      </w:r>
      <w:r w:rsidRPr="00CC5AD4">
        <w:rPr>
          <w:rFonts w:eastAsia="Calibri"/>
          <w:sz w:val="28"/>
          <w:szCs w:val="28"/>
          <w:lang w:eastAsia="ru-RU"/>
        </w:rPr>
        <w:t xml:space="preserve">.  </w:t>
      </w:r>
      <w:r>
        <w:rPr>
          <w:rFonts w:eastAsia="Calibri"/>
          <w:sz w:val="28"/>
          <w:szCs w:val="28"/>
          <w:lang w:eastAsia="ru-RU"/>
        </w:rPr>
        <w:t>Абзац 4</w:t>
      </w:r>
      <w:r w:rsidRPr="00CC5AD4">
        <w:rPr>
          <w:rFonts w:eastAsia="Calibri"/>
          <w:sz w:val="28"/>
          <w:szCs w:val="28"/>
          <w:lang w:eastAsia="ru-RU"/>
        </w:rPr>
        <w:t xml:space="preserve"> раздела 2.3.  «Характеристика структурных элементов подпрограммы»  подпрограммы 2 «Развитие дошкольного и общего образования детей»  муниципальной  программы «Развитие образования города  Курчатова Курской области</w:t>
      </w:r>
      <w:r w:rsidRPr="00AF3FAA">
        <w:rPr>
          <w:rFonts w:eastAsia="Calibri"/>
          <w:sz w:val="28"/>
          <w:szCs w:val="28"/>
          <w:lang w:eastAsia="ru-RU"/>
        </w:rPr>
        <w:t xml:space="preserve">» Программы  </w:t>
      </w:r>
      <w:r>
        <w:rPr>
          <w:rFonts w:eastAsia="Calibri"/>
          <w:sz w:val="28"/>
          <w:szCs w:val="28"/>
          <w:lang w:eastAsia="ru-RU"/>
        </w:rPr>
        <w:t>изложить в новой редакции</w:t>
      </w:r>
      <w:r w:rsidRPr="00AF3FAA">
        <w:rPr>
          <w:rFonts w:eastAsia="Calibri"/>
          <w:sz w:val="28"/>
          <w:szCs w:val="28"/>
          <w:lang w:eastAsia="ru-RU"/>
        </w:rPr>
        <w:t>:</w:t>
      </w:r>
    </w:p>
    <w:p w:rsidR="000764E5" w:rsidRPr="000764E5" w:rsidRDefault="007D1BEA" w:rsidP="00CC16DA">
      <w:pPr>
        <w:ind w:firstLine="567"/>
        <w:jc w:val="both"/>
        <w:rPr>
          <w:rFonts w:eastAsia="Calibri"/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«Основное мероприятие 2.4. </w:t>
      </w:r>
      <w:r>
        <w:rPr>
          <w:b/>
          <w:sz w:val="28"/>
          <w:szCs w:val="28"/>
          <w:lang w:eastAsia="ru-RU"/>
        </w:rPr>
        <w:t>Социальная поддержка работников дошкольного и  общего образования</w:t>
      </w:r>
      <w:r>
        <w:rPr>
          <w:sz w:val="28"/>
          <w:szCs w:val="28"/>
          <w:lang w:eastAsia="ru-RU"/>
        </w:rPr>
        <w:t xml:space="preserve"> </w:t>
      </w:r>
      <w:r w:rsidRPr="00FE7FDF">
        <w:rPr>
          <w:rFonts w:eastAsia="Calibri"/>
          <w:sz w:val="27"/>
          <w:szCs w:val="27"/>
          <w:lang w:eastAsia="ru-RU"/>
        </w:rPr>
        <w:t>включает в себя мероприяти</w:t>
      </w:r>
      <w:r>
        <w:rPr>
          <w:rFonts w:eastAsia="Calibri"/>
          <w:sz w:val="27"/>
          <w:szCs w:val="27"/>
          <w:lang w:eastAsia="ru-RU"/>
        </w:rPr>
        <w:t>я:</w:t>
      </w:r>
      <w:r>
        <w:rPr>
          <w:sz w:val="28"/>
          <w:szCs w:val="28"/>
          <w:lang w:eastAsia="ru-RU"/>
        </w:rPr>
        <w:t xml:space="preserve"> предоставление мер социальной поддержки работникам муниципальных образовательных организаций, обеспечение предоставления мер социальной поддержки работникам муниципальных образовательных организаций. </w:t>
      </w:r>
      <w:proofErr w:type="gramStart"/>
      <w:r>
        <w:rPr>
          <w:sz w:val="28"/>
          <w:szCs w:val="28"/>
          <w:lang w:eastAsia="ru-RU"/>
        </w:rPr>
        <w:t xml:space="preserve">В рамках данного  мероприятия финансируются расходы городского бюджета  на возмещение затрат на уплату процентов по кредитам и займам, полученным в российских кредитных организациях и ипотечных агентствах на приобретение и строительство жилья работникам муниципальных дошкольных и общеобразовательных организаций на основании решения Курчатовской городской Думы от 15.04.2008 № 10 «Об установлении работникам муниципальных учреждений образования города Курчатова </w:t>
      </w:r>
      <w:r>
        <w:rPr>
          <w:sz w:val="28"/>
          <w:szCs w:val="28"/>
          <w:lang w:eastAsia="ru-RU"/>
        </w:rPr>
        <w:lastRenderedPageBreak/>
        <w:t>отдельных мер социальной поддержки».</w:t>
      </w:r>
      <w:proofErr w:type="gramEnd"/>
      <w:r>
        <w:rPr>
          <w:sz w:val="28"/>
          <w:szCs w:val="28"/>
          <w:lang w:eastAsia="ru-RU"/>
        </w:rPr>
        <w:t xml:space="preserve"> Исполнителем данного мероприятия является Комитет образования города Курчатова Курской области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226A6B" w:rsidRPr="00AF3FAA" w:rsidRDefault="007D1BEA" w:rsidP="00226A6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7"/>
          <w:szCs w:val="27"/>
          <w:lang w:eastAsia="ru-RU"/>
        </w:rPr>
        <w:t>1.3</w:t>
      </w:r>
      <w:r w:rsidR="00CC5AD4" w:rsidRPr="00462582">
        <w:rPr>
          <w:rFonts w:eastAsia="Calibri"/>
          <w:sz w:val="27"/>
          <w:szCs w:val="27"/>
          <w:lang w:eastAsia="ru-RU"/>
        </w:rPr>
        <w:t>.</w:t>
      </w:r>
      <w:r w:rsidR="00CC5AD4" w:rsidRPr="00462582">
        <w:rPr>
          <w:rFonts w:eastAsia="Calibri"/>
          <w:b/>
          <w:sz w:val="27"/>
          <w:szCs w:val="27"/>
          <w:lang w:eastAsia="ru-RU"/>
        </w:rPr>
        <w:t xml:space="preserve"> </w:t>
      </w:r>
      <w:r w:rsidR="00226A6B" w:rsidRPr="00CC5AD4">
        <w:rPr>
          <w:rFonts w:eastAsia="Calibri"/>
          <w:sz w:val="28"/>
          <w:szCs w:val="28"/>
          <w:lang w:eastAsia="ru-RU"/>
        </w:rPr>
        <w:t xml:space="preserve">Абзац </w:t>
      </w:r>
      <w:r w:rsidR="00226A6B">
        <w:rPr>
          <w:rFonts w:eastAsia="Calibri"/>
          <w:sz w:val="28"/>
          <w:szCs w:val="28"/>
          <w:lang w:eastAsia="ru-RU"/>
        </w:rPr>
        <w:t>12</w:t>
      </w:r>
      <w:r w:rsidR="00226A6B" w:rsidRPr="00CC5AD4">
        <w:rPr>
          <w:rFonts w:eastAsia="Calibri"/>
          <w:sz w:val="28"/>
          <w:szCs w:val="28"/>
          <w:lang w:eastAsia="ru-RU"/>
        </w:rPr>
        <w:t xml:space="preserve"> раздела 2.3.  «Характеристика структурных элементов подпрограммы»  подпрограммы 2 «Развитие дошкольного и общего образования детей»  муниципальной  программы «Развитие образования города  Курчатова Курской области</w:t>
      </w:r>
      <w:r w:rsidR="00226A6B" w:rsidRPr="00AF3FAA">
        <w:rPr>
          <w:rFonts w:eastAsia="Calibri"/>
          <w:sz w:val="28"/>
          <w:szCs w:val="28"/>
          <w:lang w:eastAsia="ru-RU"/>
        </w:rPr>
        <w:t xml:space="preserve">» Программы  </w:t>
      </w:r>
      <w:r w:rsidR="00226A6B">
        <w:rPr>
          <w:rFonts w:eastAsia="Calibri"/>
          <w:sz w:val="28"/>
          <w:szCs w:val="28"/>
          <w:lang w:eastAsia="ru-RU"/>
        </w:rPr>
        <w:t>изложить в новой редакции</w:t>
      </w:r>
      <w:r w:rsidR="00226A6B" w:rsidRPr="00AF3FAA">
        <w:rPr>
          <w:rFonts w:eastAsia="Calibri"/>
          <w:sz w:val="28"/>
          <w:szCs w:val="28"/>
          <w:lang w:eastAsia="ru-RU"/>
        </w:rPr>
        <w:t>:</w:t>
      </w:r>
    </w:p>
    <w:p w:rsidR="00CC5AD4" w:rsidRPr="00CC5AD4" w:rsidRDefault="00226A6B" w:rsidP="00CC5AD4">
      <w:pPr>
        <w:ind w:firstLine="540"/>
        <w:jc w:val="both"/>
        <w:rPr>
          <w:lang w:eastAsia="zh-CN"/>
        </w:rPr>
      </w:pPr>
      <w:proofErr w:type="gramStart"/>
      <w:r w:rsidRPr="00462582">
        <w:rPr>
          <w:rFonts w:eastAsia="Calibri"/>
          <w:b/>
          <w:sz w:val="27"/>
          <w:szCs w:val="27"/>
          <w:lang w:eastAsia="ru-RU"/>
        </w:rPr>
        <w:t>«</w:t>
      </w:r>
      <w:r w:rsidR="00CC5AD4" w:rsidRPr="00CC5AD4">
        <w:rPr>
          <w:rFonts w:eastAsia="Calibri"/>
          <w:b/>
          <w:sz w:val="27"/>
          <w:szCs w:val="27"/>
          <w:lang w:eastAsia="ru-RU"/>
        </w:rPr>
        <w:t>Региональный проект "Современная школа "</w:t>
      </w:r>
      <w:r w:rsidR="00462582" w:rsidRPr="00FE7FDF">
        <w:rPr>
          <w:rFonts w:eastAsia="Calibri"/>
          <w:sz w:val="27"/>
          <w:szCs w:val="27"/>
          <w:lang w:eastAsia="ru-RU"/>
        </w:rPr>
        <w:t>включает в себя мероприятие</w:t>
      </w:r>
      <w:r w:rsidR="00462582">
        <w:rPr>
          <w:rFonts w:eastAsia="Calibri"/>
          <w:b/>
          <w:sz w:val="27"/>
          <w:szCs w:val="27"/>
          <w:lang w:eastAsia="ru-RU"/>
        </w:rPr>
        <w:t xml:space="preserve"> - </w:t>
      </w:r>
      <w:r w:rsidR="00CC5AD4" w:rsidRPr="00CC5AD4">
        <w:rPr>
          <w:rFonts w:eastAsia="Calibri"/>
          <w:b/>
          <w:sz w:val="27"/>
          <w:szCs w:val="27"/>
          <w:lang w:eastAsia="ru-RU"/>
        </w:rPr>
        <w:t>Оснащение (</w:t>
      </w:r>
      <w:r w:rsidR="00FE7FDF" w:rsidRPr="00CC5AD4">
        <w:rPr>
          <w:rFonts w:eastAsia="Calibri"/>
          <w:b/>
          <w:sz w:val="27"/>
          <w:szCs w:val="27"/>
          <w:lang w:eastAsia="ru-RU"/>
        </w:rPr>
        <w:t>обновление</w:t>
      </w:r>
      <w:r w:rsidR="00CC5AD4" w:rsidRPr="00CC5AD4">
        <w:rPr>
          <w:rFonts w:eastAsia="Calibri"/>
          <w:b/>
          <w:sz w:val="27"/>
          <w:szCs w:val="27"/>
          <w:lang w:eastAsia="ru-RU"/>
        </w:rPr>
        <w:t xml:space="preserve">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</w:t>
      </w:r>
      <w:r w:rsidR="00462582" w:rsidRPr="00462582">
        <w:t>(</w:t>
      </w:r>
      <w:r w:rsidR="00462582" w:rsidRPr="00462582">
        <w:rPr>
          <w:rFonts w:eastAsia="Calibri"/>
          <w:b/>
          <w:sz w:val="27"/>
          <w:szCs w:val="27"/>
          <w:lang w:eastAsia="ru-RU"/>
        </w:rPr>
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 </w:t>
      </w:r>
      <w:r w:rsidR="00CC5AD4" w:rsidRPr="00CC5AD4">
        <w:rPr>
          <w:rFonts w:eastAsia="Calibri"/>
          <w:b/>
          <w:sz w:val="27"/>
          <w:szCs w:val="27"/>
          <w:lang w:eastAsia="ru-RU"/>
        </w:rPr>
        <w:t>-</w:t>
      </w:r>
      <w:r w:rsidR="00CC5AD4" w:rsidRPr="00CC5AD4">
        <w:rPr>
          <w:rFonts w:eastAsia="Calibri"/>
          <w:sz w:val="28"/>
          <w:szCs w:val="28"/>
          <w:lang w:eastAsia="ru-RU"/>
        </w:rPr>
        <w:t xml:space="preserve"> реализация муниципального проекта «Современная школа» входящего в состав регионального проекта</w:t>
      </w:r>
      <w:proofErr w:type="gramEnd"/>
      <w:r w:rsidR="00CC5AD4" w:rsidRPr="00CC5AD4">
        <w:rPr>
          <w:rFonts w:eastAsia="Calibri"/>
          <w:sz w:val="28"/>
          <w:szCs w:val="28"/>
          <w:lang w:eastAsia="ru-RU"/>
        </w:rPr>
        <w:t xml:space="preserve"> «Современная школа»</w:t>
      </w:r>
      <w:r w:rsidR="00CC5AD4" w:rsidRPr="00CC5AD4">
        <w:rPr>
          <w:sz w:val="28"/>
          <w:szCs w:val="28"/>
          <w:lang w:eastAsia="ru-RU"/>
        </w:rPr>
        <w:t xml:space="preserve">, </w:t>
      </w:r>
      <w:r w:rsidR="00CC5AD4" w:rsidRPr="00CC5AD4">
        <w:rPr>
          <w:rFonts w:eastAsia="Calibri"/>
          <w:sz w:val="28"/>
          <w:szCs w:val="28"/>
          <w:lang w:eastAsia="ru-RU"/>
        </w:rPr>
        <w:t>входящего в состав национального проекта «Образование</w:t>
      </w:r>
      <w:r w:rsidR="00CC5AD4" w:rsidRPr="00CC5AD4">
        <w:rPr>
          <w:lang w:eastAsia="zh-CN"/>
        </w:rPr>
        <w:t>»</w:t>
      </w:r>
    </w:p>
    <w:p w:rsidR="00462582" w:rsidRPr="00AF3FAA" w:rsidRDefault="00462582" w:rsidP="004625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62582">
        <w:rPr>
          <w:rFonts w:eastAsia="Calibri"/>
          <w:sz w:val="27"/>
          <w:szCs w:val="27"/>
          <w:lang w:eastAsia="ru-RU"/>
        </w:rPr>
        <w:t>1.</w:t>
      </w:r>
      <w:r w:rsidR="007D1BEA">
        <w:rPr>
          <w:rFonts w:eastAsia="Calibri"/>
          <w:sz w:val="27"/>
          <w:szCs w:val="27"/>
          <w:lang w:eastAsia="ru-RU"/>
        </w:rPr>
        <w:t>4</w:t>
      </w:r>
      <w:r w:rsidRPr="00462582">
        <w:rPr>
          <w:rFonts w:eastAsia="Calibri"/>
          <w:sz w:val="27"/>
          <w:szCs w:val="27"/>
          <w:lang w:eastAsia="ru-RU"/>
        </w:rPr>
        <w:t>.</w:t>
      </w:r>
      <w:r w:rsidRPr="00462582">
        <w:rPr>
          <w:rFonts w:eastAsia="Calibri"/>
          <w:b/>
          <w:sz w:val="27"/>
          <w:szCs w:val="27"/>
          <w:lang w:eastAsia="ru-RU"/>
        </w:rPr>
        <w:t xml:space="preserve"> </w:t>
      </w:r>
      <w:r w:rsidRPr="00CC5AD4">
        <w:rPr>
          <w:rFonts w:eastAsia="Calibri"/>
          <w:sz w:val="28"/>
          <w:szCs w:val="28"/>
          <w:lang w:eastAsia="ru-RU"/>
        </w:rPr>
        <w:t xml:space="preserve">Абзац </w:t>
      </w:r>
      <w:r>
        <w:rPr>
          <w:rFonts w:eastAsia="Calibri"/>
          <w:sz w:val="28"/>
          <w:szCs w:val="28"/>
          <w:lang w:eastAsia="ru-RU"/>
        </w:rPr>
        <w:t>1</w:t>
      </w:r>
      <w:r w:rsidR="00AA722F">
        <w:rPr>
          <w:rFonts w:eastAsia="Calibri"/>
          <w:sz w:val="28"/>
          <w:szCs w:val="28"/>
          <w:lang w:eastAsia="ru-RU"/>
        </w:rPr>
        <w:t>5</w:t>
      </w:r>
      <w:r w:rsidRPr="00CC5AD4">
        <w:rPr>
          <w:rFonts w:eastAsia="Calibri"/>
          <w:sz w:val="28"/>
          <w:szCs w:val="28"/>
          <w:lang w:eastAsia="ru-RU"/>
        </w:rPr>
        <w:t xml:space="preserve"> раздела 2.3.  «Характеристика структурных элементов подпрограммы»  подпрограммы 2 «Развитие дошкольного и общего образования детей»  муниципальной  программы «Развитие образования города  Курчатова Курской области</w:t>
      </w:r>
      <w:r w:rsidRPr="00AF3FAA">
        <w:rPr>
          <w:rFonts w:eastAsia="Calibri"/>
          <w:sz w:val="28"/>
          <w:szCs w:val="28"/>
          <w:lang w:eastAsia="ru-RU"/>
        </w:rPr>
        <w:t xml:space="preserve">» Программы  </w:t>
      </w:r>
      <w:r>
        <w:rPr>
          <w:rFonts w:eastAsia="Calibri"/>
          <w:sz w:val="28"/>
          <w:szCs w:val="28"/>
          <w:lang w:eastAsia="ru-RU"/>
        </w:rPr>
        <w:t>изложить в новой редакции</w:t>
      </w:r>
      <w:r w:rsidRPr="00AF3FAA">
        <w:rPr>
          <w:rFonts w:eastAsia="Calibri"/>
          <w:sz w:val="28"/>
          <w:szCs w:val="28"/>
          <w:lang w:eastAsia="ru-RU"/>
        </w:rPr>
        <w:t>:</w:t>
      </w:r>
    </w:p>
    <w:p w:rsidR="00462582" w:rsidRPr="00FE7FDF" w:rsidRDefault="00462582" w:rsidP="00462582">
      <w:pPr>
        <w:ind w:firstLine="284"/>
        <w:jc w:val="both"/>
        <w:rPr>
          <w:rFonts w:eastAsia="Calibri"/>
          <w:sz w:val="27"/>
          <w:szCs w:val="27"/>
          <w:lang w:eastAsia="ru-RU"/>
        </w:rPr>
      </w:pPr>
      <w:r w:rsidRPr="00462582">
        <w:rPr>
          <w:rFonts w:eastAsia="Calibri"/>
          <w:b/>
          <w:sz w:val="27"/>
          <w:szCs w:val="27"/>
          <w:lang w:eastAsia="ru-RU"/>
        </w:rPr>
        <w:t>«Региональный проект «</w:t>
      </w:r>
      <w:r w:rsidRPr="00462582">
        <w:rPr>
          <w:rFonts w:eastAsia="Calibri"/>
          <w:b/>
          <w:bCs/>
          <w:sz w:val="27"/>
          <w:szCs w:val="27"/>
          <w:lang w:eastAsia="ru-RU"/>
        </w:rPr>
        <w:t>Патриотическое воспитание граждан Российской Федерации"</w:t>
      </w:r>
      <w:r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FE7FDF">
        <w:rPr>
          <w:rFonts w:eastAsia="Calibri"/>
          <w:bCs/>
          <w:sz w:val="27"/>
          <w:szCs w:val="27"/>
          <w:lang w:eastAsia="ru-RU"/>
        </w:rPr>
        <w:t>включает в себя мероприятие</w:t>
      </w:r>
      <w:r>
        <w:rPr>
          <w:rFonts w:eastAsia="Calibri"/>
          <w:b/>
          <w:bCs/>
          <w:sz w:val="27"/>
          <w:szCs w:val="27"/>
          <w:lang w:eastAsia="ru-RU"/>
        </w:rPr>
        <w:t xml:space="preserve"> - </w:t>
      </w:r>
      <w:r w:rsidR="00FE7FDF" w:rsidRPr="00FE7FDF">
        <w:rPr>
          <w:rFonts w:eastAsia="Calibri"/>
          <w:b/>
          <w:bCs/>
          <w:sz w:val="27"/>
          <w:szCs w:val="27"/>
          <w:lang w:eastAsia="ru-RU"/>
        </w:rPr>
        <w:t xml:space="preserve">Проведение мероприятий по обеспечению </w:t>
      </w:r>
      <w:r w:rsidRPr="00462582">
        <w:rPr>
          <w:rFonts w:eastAsia="Calibri"/>
          <w:b/>
          <w:bCs/>
          <w:sz w:val="27"/>
          <w:szCs w:val="27"/>
          <w:lang w:eastAsia="ru-RU"/>
        </w:rPr>
        <w:t xml:space="preserve">деятельности советников директора по воспитанию и взаимодействию с детскими общественными объединениями в общеобразовательных организациях. </w:t>
      </w:r>
      <w:r w:rsidRPr="00FE7FDF">
        <w:rPr>
          <w:rFonts w:eastAsia="Calibri"/>
          <w:bCs/>
          <w:sz w:val="27"/>
          <w:szCs w:val="27"/>
          <w:lang w:eastAsia="ru-RU"/>
        </w:rPr>
        <w:t>В рамках данного мероприятия будут предоставляться субсидии на иные цели бюджетным общеобразовательным учреждениям</w:t>
      </w:r>
      <w:r w:rsidRPr="00FE7FDF">
        <w:rPr>
          <w:rFonts w:eastAsia="Calibri"/>
          <w:sz w:val="27"/>
          <w:szCs w:val="27"/>
          <w:lang w:eastAsia="ru-RU"/>
        </w:rPr>
        <w:t>.</w:t>
      </w:r>
    </w:p>
    <w:p w:rsidR="00EB7C67" w:rsidRDefault="00EB7C67" w:rsidP="00CC16DA">
      <w:pPr>
        <w:ind w:firstLine="567"/>
        <w:jc w:val="both"/>
        <w:rPr>
          <w:sz w:val="27"/>
          <w:szCs w:val="27"/>
        </w:rPr>
      </w:pPr>
      <w:r w:rsidRPr="00AF3FAA">
        <w:rPr>
          <w:sz w:val="27"/>
          <w:szCs w:val="27"/>
        </w:rPr>
        <w:t>1.</w:t>
      </w:r>
      <w:r w:rsidR="007D1BEA">
        <w:rPr>
          <w:sz w:val="27"/>
          <w:szCs w:val="27"/>
        </w:rPr>
        <w:t>5</w:t>
      </w:r>
      <w:r w:rsidRPr="00AF3FAA">
        <w:rPr>
          <w:sz w:val="27"/>
          <w:szCs w:val="27"/>
        </w:rPr>
        <w:t>. Приложени</w:t>
      </w:r>
      <w:r w:rsidR="00254C32" w:rsidRPr="00AF3FAA">
        <w:rPr>
          <w:sz w:val="27"/>
          <w:szCs w:val="27"/>
        </w:rPr>
        <w:t>е</w:t>
      </w:r>
      <w:r w:rsidRPr="00AF3FAA">
        <w:rPr>
          <w:sz w:val="27"/>
          <w:szCs w:val="27"/>
        </w:rPr>
        <w:t xml:space="preserve"> № 2 к Программе «Перечень </w:t>
      </w:r>
      <w:r w:rsidR="00AF1B57" w:rsidRPr="00AF1B57">
        <w:rPr>
          <w:sz w:val="27"/>
          <w:szCs w:val="27"/>
        </w:rPr>
        <w:t>структурных элементов подпрограмм</w:t>
      </w:r>
      <w:r w:rsidR="00AF1B57" w:rsidRPr="00AF1B57">
        <w:rPr>
          <w:b/>
          <w:sz w:val="27"/>
          <w:szCs w:val="27"/>
        </w:rPr>
        <w:t xml:space="preserve"> </w:t>
      </w:r>
      <w:r w:rsidRPr="00AF3FAA">
        <w:rPr>
          <w:sz w:val="27"/>
          <w:szCs w:val="27"/>
        </w:rPr>
        <w:t>муниципальной программы «Развитие образования города Курчатова Курской области»</w:t>
      </w:r>
      <w:r w:rsidR="00254C32" w:rsidRPr="00AF3FAA">
        <w:rPr>
          <w:sz w:val="27"/>
          <w:szCs w:val="27"/>
        </w:rPr>
        <w:t xml:space="preserve"> </w:t>
      </w:r>
      <w:r w:rsidR="00CC16DA" w:rsidRPr="0009371D">
        <w:rPr>
          <w:rFonts w:eastAsia="Calibri"/>
          <w:sz w:val="28"/>
          <w:szCs w:val="28"/>
          <w:lang w:eastAsia="ru-RU"/>
        </w:rPr>
        <w:t>Программы</w:t>
      </w:r>
      <w:r w:rsidR="00CC16DA" w:rsidRPr="00AF3FAA">
        <w:rPr>
          <w:sz w:val="27"/>
          <w:szCs w:val="27"/>
        </w:rPr>
        <w:t xml:space="preserve"> </w:t>
      </w:r>
      <w:r w:rsidR="00254C32" w:rsidRPr="00AF3FAA">
        <w:rPr>
          <w:sz w:val="27"/>
          <w:szCs w:val="27"/>
        </w:rPr>
        <w:t xml:space="preserve">изложить в новой редакции </w:t>
      </w:r>
      <w:r w:rsidR="00FE7FDF">
        <w:rPr>
          <w:sz w:val="27"/>
          <w:szCs w:val="27"/>
        </w:rPr>
        <w:t>(Приложение</w:t>
      </w:r>
      <w:r w:rsidRPr="00AF3FAA">
        <w:rPr>
          <w:sz w:val="27"/>
          <w:szCs w:val="27"/>
        </w:rPr>
        <w:t>).</w:t>
      </w:r>
    </w:p>
    <w:p w:rsidR="00CC16DA" w:rsidRPr="0009371D" w:rsidRDefault="007D1BEA" w:rsidP="00CC16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7D1BEA">
        <w:rPr>
          <w:sz w:val="27"/>
          <w:szCs w:val="27"/>
        </w:rPr>
        <w:t xml:space="preserve">1.6. </w:t>
      </w:r>
      <w:proofErr w:type="gramStart"/>
      <w:r w:rsidR="00CC16DA">
        <w:rPr>
          <w:rFonts w:eastAsia="Calibri"/>
          <w:sz w:val="28"/>
          <w:szCs w:val="28"/>
          <w:lang w:eastAsia="ru-RU"/>
        </w:rPr>
        <w:t>Приложение № 3</w:t>
      </w:r>
      <w:r w:rsidR="00CC16DA" w:rsidRPr="0009371D">
        <w:rPr>
          <w:rFonts w:eastAsia="Calibri"/>
          <w:sz w:val="28"/>
          <w:szCs w:val="28"/>
          <w:lang w:eastAsia="ru-RU"/>
        </w:rPr>
        <w:t xml:space="preserve"> </w:t>
      </w:r>
      <w:r w:rsidR="00CC16DA" w:rsidRPr="002E49ED">
        <w:rPr>
          <w:rFonts w:eastAsia="Calibri"/>
          <w:sz w:val="28"/>
          <w:szCs w:val="28"/>
          <w:lang w:eastAsia="ru-RU"/>
        </w:rPr>
        <w:t>«Прогноз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(работ) в рамках муниципальной программы "Развитие образования города Курчатова Курской области»</w:t>
      </w:r>
      <w:r w:rsidR="00CC16DA">
        <w:rPr>
          <w:rFonts w:eastAsia="Calibri"/>
          <w:sz w:val="28"/>
          <w:szCs w:val="28"/>
          <w:lang w:eastAsia="ru-RU"/>
        </w:rPr>
        <w:t xml:space="preserve"> </w:t>
      </w:r>
      <w:r w:rsidR="00CC16DA" w:rsidRPr="002E49ED">
        <w:rPr>
          <w:rFonts w:eastAsia="Calibri"/>
          <w:sz w:val="28"/>
          <w:szCs w:val="28"/>
          <w:lang w:eastAsia="ru-RU"/>
        </w:rPr>
        <w:t>за счет средств городского бюджета (тыс. руб</w:t>
      </w:r>
      <w:r w:rsidR="00CC16DA" w:rsidRPr="0009371D">
        <w:rPr>
          <w:rFonts w:eastAsia="Calibri"/>
          <w:sz w:val="28"/>
          <w:szCs w:val="28"/>
          <w:lang w:eastAsia="ru-RU"/>
        </w:rPr>
        <w:t xml:space="preserve">.)»  Программы изложить в новой редакции (Приложение № </w:t>
      </w:r>
      <w:r w:rsidR="00CC16DA" w:rsidRPr="00AB5D28">
        <w:rPr>
          <w:rFonts w:eastAsia="Calibri"/>
          <w:sz w:val="28"/>
          <w:szCs w:val="28"/>
          <w:lang w:eastAsia="ru-RU"/>
        </w:rPr>
        <w:t>2</w:t>
      </w:r>
      <w:r w:rsidR="00CC16DA" w:rsidRPr="0009371D">
        <w:rPr>
          <w:rFonts w:eastAsia="Calibri"/>
          <w:sz w:val="28"/>
          <w:szCs w:val="28"/>
          <w:lang w:eastAsia="ru-RU"/>
        </w:rPr>
        <w:t>).</w:t>
      </w:r>
      <w:proofErr w:type="gramEnd"/>
    </w:p>
    <w:p w:rsidR="0007377A" w:rsidRPr="00AF3FAA" w:rsidRDefault="0007377A" w:rsidP="0007377A">
      <w:pPr>
        <w:ind w:firstLine="284"/>
        <w:jc w:val="both"/>
        <w:rPr>
          <w:sz w:val="27"/>
          <w:szCs w:val="27"/>
        </w:rPr>
      </w:pPr>
      <w:r w:rsidRPr="00AF3FAA">
        <w:rPr>
          <w:sz w:val="27"/>
          <w:szCs w:val="27"/>
        </w:rPr>
        <w:t xml:space="preserve">2. </w:t>
      </w:r>
      <w:proofErr w:type="gramStart"/>
      <w:r w:rsidRPr="00AF3FAA">
        <w:rPr>
          <w:sz w:val="27"/>
          <w:szCs w:val="27"/>
        </w:rPr>
        <w:t>Контроль за</w:t>
      </w:r>
      <w:proofErr w:type="gramEnd"/>
      <w:r w:rsidRPr="00AF3FAA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</w:t>
      </w:r>
      <w:r w:rsidR="00FE7FDF">
        <w:rPr>
          <w:sz w:val="27"/>
          <w:szCs w:val="27"/>
        </w:rPr>
        <w:t xml:space="preserve">Курчатова </w:t>
      </w:r>
      <w:r w:rsidR="00EB7C67" w:rsidRPr="00AF3FAA">
        <w:rPr>
          <w:sz w:val="27"/>
          <w:szCs w:val="27"/>
        </w:rPr>
        <w:t>Рудакова С</w:t>
      </w:r>
      <w:r w:rsidRPr="00AF3FAA">
        <w:rPr>
          <w:sz w:val="27"/>
          <w:szCs w:val="27"/>
        </w:rPr>
        <w:t>.</w:t>
      </w:r>
      <w:r w:rsidR="00EB7C67" w:rsidRPr="00AF3FAA">
        <w:rPr>
          <w:sz w:val="27"/>
          <w:szCs w:val="27"/>
        </w:rPr>
        <w:t>В</w:t>
      </w:r>
      <w:r w:rsidRPr="00AF3FAA">
        <w:rPr>
          <w:sz w:val="27"/>
          <w:szCs w:val="27"/>
        </w:rPr>
        <w:t>.</w:t>
      </w:r>
    </w:p>
    <w:p w:rsidR="0007377A" w:rsidRPr="00AF3FAA" w:rsidRDefault="0007377A" w:rsidP="0007377A">
      <w:pPr>
        <w:ind w:firstLine="284"/>
        <w:jc w:val="both"/>
        <w:rPr>
          <w:sz w:val="27"/>
          <w:szCs w:val="27"/>
        </w:rPr>
      </w:pPr>
      <w:r w:rsidRPr="00AF3FAA">
        <w:rPr>
          <w:sz w:val="27"/>
          <w:szCs w:val="27"/>
        </w:rPr>
        <w:t>3. Постановление вступает в силу с</w:t>
      </w:r>
      <w:r w:rsidR="00883022" w:rsidRPr="00AF3FAA">
        <w:rPr>
          <w:sz w:val="27"/>
          <w:szCs w:val="27"/>
        </w:rPr>
        <w:t>о</w:t>
      </w:r>
      <w:r w:rsidRPr="00AF3FAA">
        <w:rPr>
          <w:sz w:val="27"/>
          <w:szCs w:val="27"/>
        </w:rPr>
        <w:t xml:space="preserve"> дня его опубликования.</w:t>
      </w:r>
    </w:p>
    <w:p w:rsidR="0007377A" w:rsidRPr="00AF3FAA" w:rsidRDefault="0007377A" w:rsidP="0007377A">
      <w:pPr>
        <w:jc w:val="both"/>
        <w:rPr>
          <w:sz w:val="27"/>
          <w:szCs w:val="27"/>
        </w:rPr>
      </w:pPr>
    </w:p>
    <w:p w:rsidR="0007377A" w:rsidRPr="00AF3FAA" w:rsidRDefault="0007377A" w:rsidP="0007377A">
      <w:pPr>
        <w:jc w:val="both"/>
        <w:rPr>
          <w:sz w:val="27"/>
          <w:szCs w:val="27"/>
        </w:rPr>
      </w:pPr>
    </w:p>
    <w:p w:rsidR="0007377A" w:rsidRPr="00AF3FAA" w:rsidRDefault="0007377A" w:rsidP="0007377A">
      <w:pPr>
        <w:jc w:val="both"/>
        <w:rPr>
          <w:sz w:val="27"/>
          <w:szCs w:val="27"/>
        </w:rPr>
      </w:pPr>
    </w:p>
    <w:p w:rsidR="0007377A" w:rsidRPr="00AF3FAA" w:rsidRDefault="0007377A" w:rsidP="0007377A">
      <w:pPr>
        <w:jc w:val="both"/>
        <w:rPr>
          <w:sz w:val="27"/>
          <w:szCs w:val="27"/>
        </w:rPr>
      </w:pPr>
      <w:r w:rsidRPr="00AF3FAA">
        <w:rPr>
          <w:sz w:val="27"/>
          <w:szCs w:val="27"/>
        </w:rPr>
        <w:t>Глава города                                                                                        И.В. Корпунков</w:t>
      </w:r>
    </w:p>
    <w:p w:rsidR="0007377A" w:rsidRPr="00AF3FAA" w:rsidRDefault="0007377A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Pr="00AF3FAA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Pr="00AF3FAA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Default="00C74EEF">
      <w:pPr>
        <w:suppressAutoHyphens w:val="0"/>
        <w:spacing w:after="200" w:line="276" w:lineRule="auto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Calibri" w:eastAsia="Arial Unicode MS" w:hAnsi="Calibri" w:cs="Calibri"/>
          <w:kern w:val="1"/>
          <w:sz w:val="22"/>
          <w:szCs w:val="22"/>
        </w:rPr>
        <w:br w:type="page"/>
      </w: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  <w:sectPr w:rsidR="00C74EEF" w:rsidSect="00CC16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D029E" w:rsidRPr="00BF53CF" w:rsidRDefault="003D029E" w:rsidP="003D029E">
      <w:pPr>
        <w:jc w:val="right"/>
        <w:rPr>
          <w:rFonts w:eastAsia="Arial Unicode MS"/>
          <w:kern w:val="1"/>
        </w:rPr>
      </w:pPr>
      <w:r w:rsidRPr="00BF53CF">
        <w:rPr>
          <w:rFonts w:eastAsia="Arial Unicode MS"/>
          <w:kern w:val="1"/>
        </w:rPr>
        <w:lastRenderedPageBreak/>
        <w:t xml:space="preserve">Приложение </w:t>
      </w:r>
      <w:r w:rsidR="00CC16DA">
        <w:rPr>
          <w:rFonts w:eastAsia="Arial Unicode MS"/>
          <w:kern w:val="1"/>
        </w:rPr>
        <w:t>№1</w:t>
      </w:r>
      <w:r w:rsidRPr="00BF53CF">
        <w:rPr>
          <w:rFonts w:eastAsia="Arial Unicode MS"/>
          <w:kern w:val="1"/>
        </w:rPr>
        <w:t xml:space="preserve"> 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3D029E" w:rsidRPr="00BF53CF" w:rsidRDefault="003D029E" w:rsidP="003D029E">
      <w:pPr>
        <w:jc w:val="right"/>
        <w:rPr>
          <w:rFonts w:eastAsia="Arial Unicode MS"/>
          <w:kern w:val="1"/>
        </w:rPr>
      </w:pPr>
      <w:r w:rsidRPr="00BF53CF">
        <w:rPr>
          <w:rFonts w:eastAsia="Arial Unicode MS"/>
          <w:kern w:val="1"/>
        </w:rPr>
        <w:t xml:space="preserve">от « </w:t>
      </w:r>
      <w:r>
        <w:rPr>
          <w:rFonts w:eastAsia="Arial Unicode MS"/>
          <w:kern w:val="1"/>
        </w:rPr>
        <w:t xml:space="preserve">    </w:t>
      </w:r>
      <w:r w:rsidRPr="00BF53CF">
        <w:rPr>
          <w:rFonts w:eastAsia="Arial Unicode MS"/>
          <w:kern w:val="1"/>
        </w:rPr>
        <w:t xml:space="preserve"> »       </w:t>
      </w:r>
      <w:r>
        <w:rPr>
          <w:rFonts w:eastAsia="Arial Unicode MS"/>
          <w:kern w:val="1"/>
        </w:rPr>
        <w:t xml:space="preserve">     </w:t>
      </w:r>
      <w:r w:rsidRPr="00BF53CF">
        <w:rPr>
          <w:rFonts w:eastAsia="Arial Unicode MS"/>
          <w:kern w:val="1"/>
        </w:rPr>
        <w:t xml:space="preserve"> 202</w:t>
      </w:r>
      <w:r w:rsidR="00FE7FDF">
        <w:rPr>
          <w:rFonts w:eastAsia="Arial Unicode MS"/>
          <w:kern w:val="1"/>
        </w:rPr>
        <w:t>3</w:t>
      </w:r>
      <w:r w:rsidRPr="00BF53CF">
        <w:rPr>
          <w:rFonts w:eastAsia="Arial Unicode MS"/>
          <w:kern w:val="1"/>
        </w:rPr>
        <w:t xml:space="preserve"> №_____</w:t>
      </w:r>
    </w:p>
    <w:p w:rsidR="003D029E" w:rsidRPr="00BF53CF" w:rsidRDefault="003D029E" w:rsidP="003D029E">
      <w:pPr>
        <w:jc w:val="right"/>
        <w:rPr>
          <w:rFonts w:eastAsia="Arial Unicode MS"/>
          <w:kern w:val="1"/>
        </w:rPr>
      </w:pPr>
    </w:p>
    <w:p w:rsidR="003D029E" w:rsidRDefault="003D029E" w:rsidP="003D029E">
      <w:pPr>
        <w:jc w:val="right"/>
        <w:rPr>
          <w:rFonts w:eastAsia="Arial Unicode MS"/>
          <w:kern w:val="1"/>
          <w:lang w:eastAsia="zh-CN"/>
        </w:rPr>
      </w:pPr>
      <w:r>
        <w:rPr>
          <w:rFonts w:eastAsia="Arial Unicode MS"/>
          <w:kern w:val="1"/>
          <w:lang w:eastAsia="zh-CN"/>
        </w:rPr>
        <w:t>Приложение № 2 к муниципальной  программе</w:t>
      </w:r>
    </w:p>
    <w:p w:rsidR="003D029E" w:rsidRDefault="003D029E" w:rsidP="003D029E">
      <w:pPr>
        <w:jc w:val="right"/>
        <w:rPr>
          <w:rFonts w:eastAsia="Arial Unicode MS"/>
          <w:kern w:val="1"/>
          <w:lang w:eastAsia="zh-CN"/>
        </w:rPr>
      </w:pPr>
      <w:r>
        <w:rPr>
          <w:rFonts w:eastAsia="Arial Unicode MS"/>
          <w:kern w:val="1"/>
          <w:lang w:eastAsia="zh-CN"/>
        </w:rPr>
        <w:t xml:space="preserve">                                                                                                                   «Развитие образования  города Курчатова Курской области»</w:t>
      </w:r>
    </w:p>
    <w:p w:rsidR="003D029E" w:rsidRDefault="003D029E" w:rsidP="003D029E">
      <w:pPr>
        <w:jc w:val="right"/>
        <w:rPr>
          <w:rFonts w:eastAsia="Arial Unicode MS"/>
          <w:kern w:val="1"/>
          <w:lang w:eastAsia="zh-CN"/>
        </w:rPr>
      </w:pPr>
    </w:p>
    <w:p w:rsidR="003D029E" w:rsidRDefault="003D029E" w:rsidP="003D029E">
      <w:pPr>
        <w:jc w:val="right"/>
        <w:rPr>
          <w:rFonts w:eastAsia="Arial Unicode MS"/>
          <w:kern w:val="1"/>
          <w:lang w:eastAsia="zh-CN"/>
        </w:rPr>
      </w:pPr>
    </w:p>
    <w:p w:rsidR="003D029E" w:rsidRDefault="003D029E" w:rsidP="003D029E">
      <w:pPr>
        <w:jc w:val="center"/>
        <w:rPr>
          <w:rFonts w:eastAsia="Arial Unicode MS"/>
          <w:kern w:val="1"/>
          <w:lang w:eastAsia="zh-CN"/>
        </w:rPr>
      </w:pPr>
      <w:r>
        <w:rPr>
          <w:rFonts w:eastAsia="Arial Unicode MS"/>
          <w:kern w:val="1"/>
          <w:lang w:eastAsia="zh-CN"/>
        </w:rPr>
        <w:t>Перечень основных мероприятий муниципальной программы</w:t>
      </w:r>
    </w:p>
    <w:p w:rsidR="003D029E" w:rsidRDefault="003D029E" w:rsidP="003D029E">
      <w:pPr>
        <w:jc w:val="center"/>
        <w:rPr>
          <w:rFonts w:eastAsia="Arial Unicode MS"/>
          <w:kern w:val="1"/>
          <w:lang w:eastAsia="zh-CN"/>
        </w:rPr>
      </w:pPr>
      <w:r>
        <w:rPr>
          <w:rFonts w:eastAsia="Arial Unicode MS"/>
          <w:kern w:val="1"/>
          <w:lang w:eastAsia="zh-CN"/>
        </w:rPr>
        <w:t>«Развитие образования города Курчатова Курской области»</w:t>
      </w:r>
    </w:p>
    <w:p w:rsidR="003D029E" w:rsidRDefault="003D029E" w:rsidP="003D029E">
      <w:pPr>
        <w:jc w:val="right"/>
        <w:rPr>
          <w:rFonts w:eastAsia="Arial Unicode MS"/>
          <w:kern w:val="1"/>
          <w:lang w:eastAsia="zh-CN"/>
        </w:rPr>
      </w:pPr>
    </w:p>
    <w:p w:rsidR="00B415FF" w:rsidRPr="00B415FF" w:rsidRDefault="00B415FF" w:rsidP="00B415FF">
      <w:pPr>
        <w:jc w:val="right"/>
        <w:rPr>
          <w:rFonts w:eastAsia="Arial Unicode MS"/>
          <w:b/>
          <w:kern w:val="1"/>
        </w:rPr>
      </w:pPr>
      <w:r w:rsidRPr="00B415FF">
        <w:rPr>
          <w:rFonts w:eastAsia="Arial Unicode MS"/>
          <w:b/>
          <w:kern w:val="1"/>
        </w:rPr>
        <w:t>Перечень структурных элементов подпрограмм муниципальной программы «Развитие образования города Курчатова Курской области»</w:t>
      </w: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24"/>
        <w:gridCol w:w="1985"/>
        <w:gridCol w:w="142"/>
        <w:gridCol w:w="1134"/>
        <w:gridCol w:w="1631"/>
        <w:gridCol w:w="70"/>
        <w:gridCol w:w="2765"/>
        <w:gridCol w:w="211"/>
        <w:gridCol w:w="1560"/>
        <w:gridCol w:w="283"/>
        <w:gridCol w:w="2552"/>
      </w:tblGrid>
      <w:tr w:rsidR="00B415FF" w:rsidRPr="00B415FF" w:rsidTr="0067243B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№ </w:t>
            </w:r>
            <w:r w:rsidRPr="00B415FF">
              <w:rPr>
                <w:rFonts w:eastAsia="Arial Unicode MS"/>
                <w:b/>
                <w:kern w:val="1"/>
              </w:rPr>
              <w:br/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п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Номер и наименование структурного элемента подпрограммы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Ответственный исполнитель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Срок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Ожидаемый непосредственный результат</w:t>
            </w:r>
            <w:r w:rsidRPr="00B415FF">
              <w:rPr>
                <w:rFonts w:eastAsia="Arial Unicode MS"/>
                <w:b/>
                <w:kern w:val="1"/>
              </w:rPr>
              <w:br/>
              <w:t>(краткое описание)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Основные направления реализации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Связь с  показателями муниципальной программы (подпрограммы)</w:t>
            </w:r>
          </w:p>
        </w:tc>
      </w:tr>
      <w:tr w:rsidR="00B415FF" w:rsidRPr="00B415FF" w:rsidTr="0067243B"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6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начала реализации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6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8</w:t>
            </w:r>
          </w:p>
        </w:tc>
      </w:tr>
      <w:tr w:rsidR="00B415FF" w:rsidRPr="00B415FF" w:rsidTr="0067243B">
        <w:trPr>
          <w:trHeight w:val="767"/>
        </w:trPr>
        <w:tc>
          <w:tcPr>
            <w:tcW w:w="155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Подпрограмма 1"Управление муниципальной программой и обеспечение условий реализации"</w:t>
            </w:r>
          </w:p>
        </w:tc>
      </w:tr>
      <w:tr w:rsidR="00B415FF" w:rsidRPr="00B415FF" w:rsidTr="0067243B">
        <w:trPr>
          <w:trHeight w:val="2250"/>
        </w:trPr>
        <w:tc>
          <w:tcPr>
            <w:tcW w:w="155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2197"/>
              <w:gridCol w:w="1985"/>
              <w:gridCol w:w="1276"/>
              <w:gridCol w:w="1701"/>
              <w:gridCol w:w="2835"/>
              <w:gridCol w:w="1984"/>
              <w:gridCol w:w="3198"/>
            </w:tblGrid>
            <w:tr w:rsidR="00B415FF" w:rsidRPr="00B415FF" w:rsidTr="00343846">
              <w:trPr>
                <w:trHeight w:val="991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1.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Основное мероприятие 1.1.</w:t>
                  </w:r>
                  <w:r w:rsidRPr="00B415FF">
                    <w:rPr>
                      <w:rFonts w:eastAsia="Arial Unicode MS"/>
                      <w:b/>
                      <w:kern w:val="1"/>
                    </w:rPr>
                    <w:tab/>
                    <w:t>Обеспечение выполнения функций муниципальными казенными учреждениями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Комитет образования города Курчатова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Осуществление расходов на обеспечение деятельности учреждений - МКУ «ЦБУО», МКУ «ЦРО», а также расходов на выплату заработной платы работникам. Проведение капитального ремонта здания МКУ  «ЦБУО» (в том числе подготовка ПСД и  проведение технадзора)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закупка </w:t>
                  </w: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 xml:space="preserve">рециркуляторов, бесконтактных термометров, диспенсеров, антисептиков  и т.п. в целях предотвращения распространения новой короновирусной инфекции   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>Качественная бухгалтерская и учебно-методическая поддержка образовательных организаций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 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</w:tr>
            <w:tr w:rsidR="00B415FF" w:rsidRPr="00B415FF" w:rsidTr="00343846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>2.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Основное мероприятие 1.2. Обеспечение выполнения функций Комитетом образования города Курчатова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Комитет образования города Курчатова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Выплата заработной платы с начислениями работникам, расходы на текущую деятельность Комитета образования города Курчатова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закупка рециркуляторов, ноутбука, антисептика  и т.п. в целях предотвращения распространения новой короновирусной инфекции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Выполнение функций по обеспечению реализации государственной политики в сфере дошкольного, начального общего, основного общего, среднего (полного) общего образования, дополнительного образования Комитетом образования города Курчатова, а также расходы на выплату заработной платы работникам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П.1.1, 1.2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</w:tr>
            <w:tr w:rsidR="00B415FF" w:rsidRPr="00B415FF" w:rsidTr="00343846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>3.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Основное мероприятие 1.3.Обеспечение реализации полномочий Курской области  по выплате компенсации части родительской платы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Комитет образования города Курчатова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Выплата заработной платы с начислениями работникам, </w:t>
                  </w:r>
                  <w:proofErr w:type="gramStart"/>
                  <w:r w:rsidRPr="00B415FF">
                    <w:rPr>
                      <w:rFonts w:eastAsia="Arial Unicode MS"/>
                      <w:b/>
                      <w:kern w:val="1"/>
                    </w:rPr>
                    <w:t>осуществляющих</w:t>
                  </w:r>
                  <w:proofErr w:type="gramEnd"/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 переданные государственные полномочия по выплате компенсации части родительской платы за присмотр и уход за детьми 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Качественное исполнение переданных государственных полномочий по выплате компенсации части родительской платы за присмотр и уход за детьми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П.2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</w:p>
              </w:tc>
            </w:tr>
            <w:tr w:rsidR="00B415FF" w:rsidRPr="00B415FF" w:rsidTr="00343846">
              <w:trPr>
                <w:trHeight w:val="1686"/>
                <w:jc w:val="center"/>
              </w:trPr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4.</w:t>
                  </w:r>
                </w:p>
              </w:tc>
              <w:tc>
                <w:tcPr>
                  <w:tcW w:w="21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Основное мероприятие 1.4.</w:t>
                  </w:r>
                  <w:r w:rsidRPr="00B415FF">
                    <w:rPr>
                      <w:rFonts w:eastAsia="Arial Unicode MS"/>
                      <w:b/>
                      <w:kern w:val="1"/>
                    </w:rPr>
                    <w:tab/>
                    <w:t>Прочие расходы в области образования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Комитет образования города Курчатова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2030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Приобретение грамот, призов, организационные расходы в целях проведения конференций, совещаний, конкурсов в области образования.</w:t>
                  </w:r>
                  <w:r w:rsidRPr="00B415FF">
                    <w:rPr>
                      <w:rFonts w:eastAsia="Arial Unicode MS"/>
                      <w:b/>
                      <w:kern w:val="1"/>
                    </w:rPr>
                    <w:tab/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Проведение совещаний и торжественных собраний, мероприятий по осуществлению межшкольного, межмуниципального сотрудничества в сфере образования, проведение профессиональных конкурсов. 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 xml:space="preserve">Повышение социального престижа работы педагогов за счет проведения конкурсов профессионального мастерства на </w:t>
                  </w: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>муниципальном  уровне.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lastRenderedPageBreak/>
                    <w:t xml:space="preserve">П.1.1, 1.2.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</w:t>
                  </w:r>
                </w:p>
                <w:p w:rsidR="00B415FF" w:rsidRPr="00B415FF" w:rsidRDefault="00B415FF" w:rsidP="00B415FF">
                  <w:pPr>
                    <w:jc w:val="right"/>
                    <w:rPr>
                      <w:rFonts w:eastAsia="Arial Unicode MS"/>
                      <w:b/>
                      <w:kern w:val="1"/>
                    </w:rPr>
                  </w:pPr>
                  <w:r w:rsidRPr="00B415FF">
                    <w:rPr>
                      <w:rFonts w:eastAsia="Arial Unicode MS"/>
                      <w:b/>
                      <w:kern w:val="1"/>
                    </w:rPr>
                    <w:t>области»</w:t>
                  </w:r>
                </w:p>
              </w:tc>
            </w:tr>
          </w:tbl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rPr>
          <w:trHeight w:val="628"/>
        </w:trPr>
        <w:tc>
          <w:tcPr>
            <w:tcW w:w="155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Подпрограмма 2. «Развитие дошкольного и общего образования детей»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rPr>
          <w:trHeight w:val="2042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5.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2.1.</w:t>
            </w:r>
            <w:r w:rsidRPr="00B415FF">
              <w:rPr>
                <w:rFonts w:eastAsia="Arial Unicode MS"/>
                <w:b/>
                <w:kern w:val="1"/>
              </w:rPr>
              <w:tab/>
              <w:t>Обеспечение реализации полномочий Курской области  в сфере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Расходы  субвенции местным бюджетам на реализацию полномочий Курской области в сфере образования.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Обеспечение  государственных гарантий общедоступности  дошкольного и общего образования в соответствии с ФГОС. Повышение престижа профессии учителя, по средствам выплаты достойной заработной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>П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1.,2.,3.,2.1.,2.4, 2.9.2.18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6.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2.2.</w:t>
            </w:r>
            <w:r w:rsidRPr="00B415FF">
              <w:rPr>
                <w:rFonts w:eastAsia="Arial Unicode MS"/>
                <w:b/>
                <w:kern w:val="1"/>
              </w:rPr>
              <w:tab/>
              <w:t xml:space="preserve">Обеспечение условий реализация образовательных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программ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Расходы городского  бюджета в сфере дошкольного и общего образования (в том числе на содержание зданий и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оплату коммунальных услуг), укрепление материально-технической базы учреждений, в том числе на предоставление субсидии на выполнение муниципального задания и иные цели автономным  и бюджетным учреждениям; приобретение оборудования не включенного в расчет нормативных затрат к муниципальному заданию автономных и бюджетных учреждений;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Качественное обеспечение условий реализация образовательн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ых программ дошкольного образования и образовательных программ общего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 1,2,3,4, 2.1,2.17  Приложения № 1 к муниципальной программе                                                                                                                   «Развитие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образования  города Курчатова Курской области»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7.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2.3.Содействие развитию дошкольного  и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Проведение капитального ремонта муниципальных образовательных организаций (в том числе подготовка ПСД и  проведение технадзора),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приобретение оборудования для пищеблоков, организация  питания обучающихся из малообеспеченных и многодетных семей, а также обучающихся в специальных (коррекционных) классах муниципальных  образовательных организациях; организация бесплатного горячего питания обучающихся, получающих начальное общее образование в муниципальных образовательных учреждениях.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Улучшения состояния зданий и помещений учреждений дошкольного и общего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образования. Обеспечение бесплатным питанием отдельных категорий обучающихся, улучшение  технического состояния пищеблоков. 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П.4,2.3.,2.5.,2.7.,2.8,2.10, 2.11,2.12,2.16, Приложения № 1 к муниципальной программе                                                                                                                   «Развитие образования  города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Курчатова Курской области»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8.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2.4.</w:t>
            </w:r>
            <w:r w:rsidRPr="00B415FF">
              <w:rPr>
                <w:rFonts w:eastAsia="Arial Unicode MS"/>
                <w:b/>
                <w:kern w:val="1"/>
              </w:rPr>
              <w:tab/>
              <w:t>Социальная поддержка работников дошкольного и  общего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Возмещение работникам образовательных организаций дошкольного и общего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гражданам кредиты (займы), на приобретение или строительство жилья</w:t>
            </w:r>
            <w:r w:rsidRPr="00B415FF">
              <w:rPr>
                <w:rFonts w:eastAsia="Arial Unicode MS"/>
                <w:b/>
                <w:kern w:val="1"/>
              </w:rPr>
              <w:tab/>
            </w:r>
            <w:proofErr w:type="gramEnd"/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Улучшение жилищных условий работников муниципальных образовательных организаций дошкольного и общего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9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2.5.</w:t>
            </w:r>
            <w:r w:rsidRPr="00B415FF">
              <w:rPr>
                <w:rFonts w:eastAsia="Arial Unicode MS"/>
                <w:b/>
                <w:kern w:val="1"/>
              </w:rPr>
              <w:tab/>
              <w:t>Обеспечение реализации регионального проекта "Содействия занятости"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Расходы городского бюджета на строительство объекта: «Муниципальное автономное дошкольное  образовательное учреждение «Детский сад комбинированного вида №12 «Золотой ключик» г. Курчатова. Пристройка к зданию», кадастровые работы, разработку технических условий присоединения к сетям инженерно-технического обеспечения авторский надзор за строительством в целях реализации мероприятия «Создание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Обеспечить в городе Курчатове возможность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10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Основное мероприятие 2.6.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Реализация федерального проекта "Кадры для цифровой экономики"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Комитет образования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2019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Субсидия на софинансирование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гранта на 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 из бюджета города, в том числе  на разработку цифровых методических материалов, приобретение интерактивного и презентационного оборудования, расходных материалов, заработную плату, командировочные расходы и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иных организационных расходов, связанных с организацией и сбором лучших практик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Развитие и распространен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бюджетному общеобразовательному учреждению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П.2.13 Приложения № 1 к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11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Основное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мероприятие 2.7. Модернизация систем школьного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Комитет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2022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  <w:lang w:val="en-US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Модернизация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Мероприятие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направлено на проведение капитальных ремонтов  зданий (помещений) муниципальных общеобразовательных организаций с наибольшей степенью физического износа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П.2.23 Приложения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12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"Цифровая образовательная среда"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Внедрение целевой модели цифровой образовательной среды в общеобразовательных организациях. Создание 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Реализация мероприятий регионального проекта «Цифровая образовательная среда» входящего в состав национального проекта «Образование». Реализация мероприятий муниципального проекта «Цифровая образовательная среда» входящего в состав регионального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проекта, в том числе на закупку компьютерного оборудования.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П.2.12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13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Мероприятие направлено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Курчатова, муниципальное общеобразовательное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Повышение квалификации педагогов  в целях внедрения целевой модели цифровой образовательной среды в общеобразовательных организациях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П.2.19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14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"Современная школа"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 Создание (обновление) материально-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Обновлена материально-техническая база для реализации основных и дополнительных общеобразовательных программ цифрового и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Мероприятие направлено на повышение качества образования в общеобразоват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П.2.14 Приложения № 1 к муниципальной программе                                                                                                                   «Развитие образования  города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15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bookmarkStart w:id="0" w:name="_Hlk72613629"/>
            <w:r w:rsidRPr="00B415FF">
              <w:rPr>
                <w:rFonts w:eastAsia="Arial Unicode MS"/>
                <w:b/>
                <w:kern w:val="1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естественно-научной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и технологической направленност</w:t>
            </w:r>
            <w:bookmarkEnd w:id="0"/>
            <w:r w:rsidRPr="00B415FF">
              <w:rPr>
                <w:rFonts w:eastAsia="Arial Unicode MS"/>
                <w:b/>
                <w:kern w:val="1"/>
              </w:rPr>
              <w:t xml:space="preserve">ей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Мероприятие направлено на повышение качества образования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П.2.20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rPr>
          <w:trHeight w:val="66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16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"Современная школа" Оснащение (обновление материально-технической базы) оборудованием, средствами обучения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естественно-научной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и технологической</w:t>
            </w:r>
            <w:r w:rsidR="000A7263" w:rsidRPr="000A7263">
              <w:rPr>
                <w:rFonts w:eastAsia="Calibri"/>
                <w:b/>
                <w:sz w:val="27"/>
                <w:szCs w:val="27"/>
                <w:lang w:eastAsia="ru-RU"/>
              </w:rPr>
              <w:t xml:space="preserve"> </w:t>
            </w:r>
            <w:r w:rsidR="000A7263" w:rsidRPr="000A7263">
              <w:rPr>
                <w:rFonts w:eastAsia="Arial Unicode MS"/>
                <w:b/>
                <w:kern w:val="1"/>
              </w:rPr>
              <w:t>направленностей в общеобразовательных организациях, расположенных в сельской местности и малых городах</w:t>
            </w:r>
            <w:r w:rsidR="0067243B" w:rsidRPr="0067243B">
              <w:rPr>
                <w:rFonts w:eastAsia="Arial Unicode MS"/>
                <w:b/>
                <w:kern w:val="1"/>
              </w:rPr>
              <w:t>)</w:t>
            </w:r>
            <w:r w:rsidRPr="00B415FF">
              <w:rPr>
                <w:rFonts w:eastAsia="Arial Unicode MS"/>
                <w:b/>
                <w:kern w:val="1"/>
              </w:rPr>
              <w:t xml:space="preserve">                                         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2024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Оборудование, расходные материалы, средства обучения и воспитания в целях создания и обеспечения функционирования центров образования естественно-научной и технологической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городах, приобретены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Мероприятие направлено 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на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>: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 - повышение качества образования в общеобразовательных организациях, расположенны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х в сельской местности и малых городах; 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>-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П.2.25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17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ab/>
              <w:t xml:space="preserve">Региональный проект 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«Содействие занятости 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женщин-создание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условий дошкольного образования для детей в возрасте до трех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лет»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Созданы дополнительные места, в том числе с обеспечением необходимых условий пребывания детей с ОВЗ и детей-инвалидов, в организациях, осуществляющих образовательную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деятельность по образовательным программам дошкольного образования, для детей в возрасте от полутора до трех лет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Обеспечить в городе Курчатове возможность женщинам, воспитывающим детей дошкольного возраста,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совмещать трудовую деятельность с семейными обязанностями, в том числе за счет повышения доступности дошкольного образования для детей до трех лет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П.2.15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 «Содействие занятости»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Обеспечение 100% охвата детей в возрасте от 1,5 до 3 лет услугами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Мероприятие направлено на выполнение государственных гарантий общедоступности дошкольного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П.2.21, 2.22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18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Региональный проект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Патриотическое воспитание граждан Российской Федерации", в том числе:  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- обеспечение деятельности советника директора по воспитанию и взаимодействию с детскими общественными объединениями в общеобразовательных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организациях;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- проведение мероприятий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2022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2022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bCs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bCs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bCs/>
                <w:kern w:val="1"/>
              </w:rPr>
              <w:t>Повышение качества воспитания обучающихся общеобразовательных организаций. Участие в разработке и реализации рабочих программ воспитания,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bCs/>
                <w:kern w:val="1"/>
              </w:rPr>
              <w:t>информирование и вовлечение школьников в проекты детских и молодежных объединений,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bCs/>
                <w:kern w:val="1"/>
              </w:rPr>
              <w:t xml:space="preserve">поощрение развития </w:t>
            </w:r>
            <w:r w:rsidRPr="00B415FF">
              <w:rPr>
                <w:rFonts w:eastAsia="Arial Unicode MS"/>
                <w:b/>
                <w:bCs/>
                <w:kern w:val="1"/>
              </w:rPr>
              <w:lastRenderedPageBreak/>
              <w:t>школьного самоуправления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bCs/>
                <w:kern w:val="1"/>
              </w:rPr>
            </w:pP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bCs/>
                <w:kern w:val="1"/>
              </w:rPr>
              <w:t>Мероприятие направлено на обеспечение деятельности советников директора по воспитанию и взаимодействию с детскими общественными объединениями в государственн</w:t>
            </w:r>
            <w:r w:rsidRPr="00B415FF">
              <w:rPr>
                <w:rFonts w:eastAsia="Arial Unicode MS"/>
                <w:b/>
                <w:bCs/>
                <w:kern w:val="1"/>
              </w:rPr>
              <w:lastRenderedPageBreak/>
              <w:t>ых и муниципальных общеобразовательных организациях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bCs/>
                <w:kern w:val="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П.2.24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 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  <w:tr w:rsidR="00B415FF" w:rsidRPr="00B415FF" w:rsidTr="0067243B">
        <w:tc>
          <w:tcPr>
            <w:tcW w:w="155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Подпрограмма 3 «Развитие дополнительного образования и системы воспитания детей» муниципальной программы «Развитие образования  города Курчатова»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19. 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3.1.</w:t>
            </w:r>
            <w:r w:rsidRPr="00B415FF">
              <w:rPr>
                <w:rFonts w:eastAsia="Arial Unicode MS"/>
                <w:b/>
                <w:kern w:val="1"/>
              </w:rPr>
              <w:tab/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Расходы на обеспечение деятельности МАУ ДО «ДДТ», в том числе выплату заработной платы с начислениями в рамках реализации дополнительных образовательных программ закупка рециркуляторов, бесконтактных термометров, диспенсеров, антисептиков, проведение ПЦР тестов  и т.п. в целях предотвращения распространения новой короновирусной инфекции.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Реализации дополнительных образовательных программ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 xml:space="preserve"> .</w:t>
            </w:r>
            <w:proofErr w:type="gramEnd"/>
            <w:r w:rsidRPr="00B415FF">
              <w:rPr>
                <w:rFonts w:eastAsia="Arial Unicode MS"/>
                <w:b/>
                <w:kern w:val="1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П.3.1., 3.2.,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20.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3.2.</w:t>
            </w:r>
            <w:r w:rsidRPr="00B415FF">
              <w:rPr>
                <w:rFonts w:eastAsia="Arial Unicode MS"/>
                <w:b/>
                <w:kern w:val="1"/>
              </w:rPr>
              <w:tab/>
              <w:t>Выявление и поддержка одаренных детей и молодежи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Участие детей  в межрегиональных, Всероссийских и международных олимпиадах, конкурсах, соревнованиях, фестивалях детского творчества по видам деятельности (транспортные расходы, проживание, оплата и питание, организационные взносы).  Выделение ежегодных стипендий (премий) для одаренных детей по видам деятельности.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Поддержка развития одаренных 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  3.3.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21.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3.3.</w:t>
            </w:r>
            <w:r w:rsidRPr="00B415FF">
              <w:rPr>
                <w:rFonts w:eastAsia="Arial Unicode MS"/>
                <w:b/>
                <w:kern w:val="1"/>
              </w:rPr>
              <w:tab/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Осуществление расходов на развитие центра духовно-нравственного развития и зонального Центра военно-патриотического воспитания и подготовки граждан (молодежи) к военной службе, развитие Юнармейского движения</w:t>
            </w:r>
            <w:r w:rsidRPr="00B415FF">
              <w:rPr>
                <w:rFonts w:eastAsia="Arial Unicode MS"/>
                <w:b/>
                <w:kern w:val="1"/>
              </w:rPr>
              <w:tab/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Рост воспитательного потенциала мероприятий патриотической и духовно-нравственной направленности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  3.4.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22.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737697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 3.4.</w:t>
            </w:r>
            <w:r w:rsidRPr="00B415FF">
              <w:rPr>
                <w:rFonts w:eastAsia="Arial Unicode MS"/>
                <w:b/>
                <w:kern w:val="1"/>
              </w:rPr>
              <w:tab/>
              <w:t xml:space="preserve">Содействие развитию дополнительного образования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2020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Проведение капитального ремонта в МАУ ДО «ДДТ» (в том числе подготовка ПСД и  проведение технадзора)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Улучшение состояния зданий и помещений учреждений дополнительного образования.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  2.3, 3.1,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Основное мероприятие 3.5.</w:t>
            </w:r>
            <w:r w:rsidRPr="00B415FF">
              <w:rPr>
                <w:rFonts w:eastAsia="Arial Unicode MS"/>
                <w:b/>
                <w:kern w:val="1"/>
              </w:rPr>
              <w:tab/>
              <w:t>Социальная поддержка работников дополнительного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Комитет образования 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2016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proofErr w:type="gramStart"/>
            <w:r w:rsidRPr="00B415FF">
              <w:rPr>
                <w:rFonts w:eastAsia="Arial Unicode MS"/>
                <w:b/>
                <w:kern w:val="1"/>
              </w:rPr>
              <w:t>Возмещение работникам образовательных организаций дополнительного образования, признанным в установленном порядке нуждающимся в получении жилья или улучшении жилищных условий, затрат на уплату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(займы), на приобретение или строительство жилья</w:t>
            </w:r>
            <w:r w:rsidRPr="00B415FF">
              <w:rPr>
                <w:rFonts w:eastAsia="Arial Unicode MS"/>
                <w:b/>
                <w:kern w:val="1"/>
              </w:rPr>
              <w:tab/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Улучшение жилищных условий работников муниципальных организаций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П.  3.5. 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Основное мероприятие 3.7. Обеспечение </w:t>
            </w:r>
            <w:proofErr w:type="gramStart"/>
            <w:r w:rsidRPr="00B415FF">
              <w:rPr>
                <w:rFonts w:eastAsia="Arial Unicode MS"/>
                <w:b/>
                <w:kern w:val="1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Комитет образования города Курчатова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МАУ ДО «ДДТ»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2030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П.6,3.8 Приложения № 1 к 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</w:tc>
      </w:tr>
      <w:tr w:rsidR="00B415FF" w:rsidRPr="00B415FF" w:rsidTr="0067243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Региональный проект "Успех каждого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ребенка"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Комитет образования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города Курчатова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>2020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t xml:space="preserve">Созданы новые места в образовательных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организациях различных типов для реализации дополнительных общеразвивающих программ всех направленностей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Мероприятие направлено на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  <w:r w:rsidRPr="00B415FF">
              <w:rPr>
                <w:rFonts w:eastAsia="Arial Unicode MS"/>
                <w:b/>
                <w:kern w:val="1"/>
              </w:rPr>
              <w:lastRenderedPageBreak/>
              <w:t xml:space="preserve">П.3.6.,3.7 Приложения № 1 к </w:t>
            </w:r>
            <w:r w:rsidRPr="00B415FF">
              <w:rPr>
                <w:rFonts w:eastAsia="Arial Unicode MS"/>
                <w:b/>
                <w:kern w:val="1"/>
              </w:rPr>
              <w:lastRenderedPageBreak/>
              <w:t>муниципальной программе                                                                                                                   «Развитие образования  города Курчатова Курской области»</w:t>
            </w:r>
          </w:p>
          <w:p w:rsidR="00B415FF" w:rsidRPr="00B415FF" w:rsidRDefault="00B415FF" w:rsidP="00B415FF">
            <w:pPr>
              <w:jc w:val="right"/>
              <w:rPr>
                <w:rFonts w:eastAsia="Arial Unicode MS"/>
                <w:b/>
                <w:kern w:val="1"/>
              </w:rPr>
            </w:pPr>
          </w:p>
        </w:tc>
      </w:tr>
    </w:tbl>
    <w:p w:rsidR="003D029E" w:rsidRDefault="003D029E" w:rsidP="003D029E">
      <w:pPr>
        <w:jc w:val="right"/>
        <w:rPr>
          <w:rFonts w:eastAsia="Arial Unicode MS"/>
          <w:b/>
          <w:kern w:val="1"/>
        </w:rPr>
      </w:pPr>
    </w:p>
    <w:p w:rsidR="003D029E" w:rsidRDefault="003D029E" w:rsidP="003D029E"/>
    <w:p w:rsidR="003D029E" w:rsidRDefault="003D029E">
      <w:pPr>
        <w:suppressAutoHyphens w:val="0"/>
        <w:spacing w:after="200" w:line="276" w:lineRule="auto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Calibri" w:eastAsia="Arial Unicode MS" w:hAnsi="Calibri" w:cs="Calibri"/>
          <w:kern w:val="1"/>
          <w:sz w:val="22"/>
          <w:szCs w:val="22"/>
        </w:rPr>
        <w:br w:type="page"/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lastRenderedPageBreak/>
        <w:t xml:space="preserve">Приложение </w:t>
      </w:r>
      <w:r>
        <w:rPr>
          <w:rFonts w:ascii="Calibri" w:eastAsia="Arial Unicode MS" w:hAnsi="Calibri" w:cs="Calibri"/>
          <w:b/>
          <w:kern w:val="1"/>
          <w:sz w:val="22"/>
          <w:szCs w:val="22"/>
        </w:rPr>
        <w:t>№2</w:t>
      </w: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 xml:space="preserve"> 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от «      »             2023 №_____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kern w:val="1"/>
          <w:sz w:val="22"/>
          <w:szCs w:val="22"/>
        </w:rPr>
        <w:t>Приложение № 3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kern w:val="1"/>
          <w:sz w:val="22"/>
          <w:szCs w:val="22"/>
        </w:rPr>
        <w:t>к муниципальной программе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kern w:val="1"/>
          <w:sz w:val="22"/>
          <w:szCs w:val="22"/>
        </w:rPr>
        <w:t>"Развитие образования города Курчатова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kern w:val="1"/>
          <w:sz w:val="22"/>
          <w:szCs w:val="22"/>
        </w:rPr>
        <w:t>Курской области"</w:t>
      </w:r>
    </w:p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jc w:val="center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Прогноз сводных показателей муниципальных заданий по этапам реализации муниципальной программы</w:t>
      </w:r>
    </w:p>
    <w:p w:rsidR="00343846" w:rsidRPr="00343846" w:rsidRDefault="00343846" w:rsidP="00343846">
      <w:pPr>
        <w:spacing w:line="276" w:lineRule="auto"/>
        <w:jc w:val="center"/>
        <w:rPr>
          <w:rFonts w:ascii="Calibri" w:eastAsia="Arial Unicode MS" w:hAnsi="Calibri" w:cs="Calibri"/>
          <w:kern w:val="1"/>
          <w:sz w:val="22"/>
          <w:szCs w:val="22"/>
        </w:rPr>
      </w:pPr>
      <w:proofErr w:type="gramStart"/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(при оказании муниципальными учреждениями города Курчатова муниципальных услуг (работ)</w:t>
      </w:r>
      <w:proofErr w:type="gramEnd"/>
    </w:p>
    <w:p w:rsidR="00343846" w:rsidRPr="00343846" w:rsidRDefault="00343846" w:rsidP="00343846">
      <w:pPr>
        <w:spacing w:line="276" w:lineRule="auto"/>
        <w:jc w:val="center"/>
        <w:rPr>
          <w:rFonts w:ascii="Calibri" w:eastAsia="Arial Unicode MS" w:hAnsi="Calibri" w:cs="Calibri"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в рамках муниципальной программы "Развитие образования города Курчатова Курской области»</w:t>
      </w:r>
    </w:p>
    <w:p w:rsidR="00343846" w:rsidRPr="00343846" w:rsidRDefault="00343846" w:rsidP="00343846">
      <w:pPr>
        <w:spacing w:line="276" w:lineRule="auto"/>
        <w:jc w:val="center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tbl>
      <w:tblPr>
        <w:tblW w:w="15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559"/>
        <w:gridCol w:w="1559"/>
        <w:gridCol w:w="1134"/>
        <w:gridCol w:w="1559"/>
        <w:gridCol w:w="1418"/>
        <w:gridCol w:w="1701"/>
        <w:gridCol w:w="744"/>
      </w:tblGrid>
      <w:tr w:rsidR="00343846" w:rsidRPr="00343846" w:rsidTr="00486212">
        <w:trPr>
          <w:trHeight w:val="2111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Наименование услуги (работы), количественные показатели объема услуги (работы), показатели качества муниципальных услуг на оказание муниципальных услуг (выполнения работ) муниципальными учреждениями, подпрограммы, структурного элемента подпрограммы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Соответствующие показатели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Расходы городского бюджета на оказание муниципальной услуги (выполнение работы), тыс. руб.</w:t>
            </w:r>
          </w:p>
        </w:tc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2023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2024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025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202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202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2025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г.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Подпрограмма 2 «Развитие дошкольного и общего образования детей» 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Основное мероприятие 2.2.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Обеспечение условий реализация образовательных программ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2631E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974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2631E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2631E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  <w:r w:rsidR="000807F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5788,374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0807F1" w:rsidP="000807F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59656,502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0807F1" w:rsidP="000807F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52057,838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 xml:space="preserve">Наименование услуги: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основных общеобразовательных программ дошкольного образования (физические лица (до 3-х лет)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Показатель объема услуги: 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264EBE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36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264EBE" w:rsidP="00264EBE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264EBE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2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№7"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услуги: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основных общеобразовательных программ дошкольного образования (физические лица (от 3-х лет до 8 лет)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Показатель объема услуги: Число воспитанников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1073C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1073C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1073C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    1</w:t>
            </w:r>
            <w:r w:rsidR="001073C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343846" w:rsidRDefault="00343846" w:rsidP="007957F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       1</w:t>
            </w:r>
            <w:r w:rsidR="007957F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№9"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№12"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721E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МАДОУ "Детский сад №14"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721E2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721E2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дополнительных общеразвивающих программ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Подпрограмма 2«Развитие дошкольного и общего образования детей»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Основное мероприятие 2.2.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E45A7D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2631E1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E45A7D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2631E1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E45A7D" w:rsidRDefault="00343846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2631E1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2631E1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29321</w:t>
            </w:r>
            <w:r w:rsidR="00343846"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,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244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2631E1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29713</w:t>
            </w:r>
            <w:r w:rsidR="00343846"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,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2631E1" w:rsidP="002631E1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29172</w:t>
            </w:r>
            <w:r w:rsidR="00343846"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,</w:t>
            </w: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726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муниципальной услуги: Реализация основных общеобразовательных программ </w:t>
            </w:r>
            <w:r w:rsidRPr="002631E1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начального 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общего образования (очная)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Обеспечение условий реализация образовательных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E45A7D" w:rsidRDefault="00343846" w:rsidP="00C405E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C405E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925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E45A7D" w:rsidRDefault="00343846" w:rsidP="00C405E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19</w:t>
            </w:r>
            <w:r w:rsidR="00C405E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E45A7D" w:rsidRDefault="00343846" w:rsidP="00C405E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193</w:t>
            </w:r>
            <w:r w:rsidR="00C405E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2D5976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CF4E0F" w:rsidRP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2D597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2D597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31</w:t>
            </w:r>
            <w:r w:rsidR="00CF4E0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31</w:t>
            </w:r>
            <w:r w:rsidR="00CF4E0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31</w:t>
            </w:r>
            <w:r w:rsidR="00CF4E0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E776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10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E776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22</w:t>
            </w:r>
            <w:r w:rsidR="003E776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62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394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418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504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45</w:t>
            </w:r>
            <w:r w:rsid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9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 xml:space="preserve">Наименование муниципальной услуги: Реализация основных общеобразовательных программ начального общего образования (проходящие 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на дому)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C405E6" w:rsidRDefault="00C405E6" w:rsidP="00343846">
            <w:pPr>
              <w:spacing w:line="276" w:lineRule="auto"/>
              <w:rPr>
                <w:rFonts w:ascii="Calibri" w:eastAsia="Arial Unicode MS" w:hAnsi="Calibri" w:cs="Calibri"/>
                <w:color w:val="00B0F0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B0F0"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C405E6" w:rsidRDefault="00C405E6" w:rsidP="00343846">
            <w:pPr>
              <w:spacing w:line="276" w:lineRule="auto"/>
              <w:rPr>
                <w:rFonts w:ascii="Calibri" w:eastAsia="Arial Unicode MS" w:hAnsi="Calibri" w:cs="Calibri"/>
                <w:color w:val="00B0F0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B0F0"/>
                <w:kern w:val="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C405E6" w:rsidRDefault="00343846" w:rsidP="00343846">
            <w:pPr>
              <w:spacing w:line="276" w:lineRule="auto"/>
              <w:rPr>
                <w:rFonts w:ascii="Calibri" w:eastAsia="Arial Unicode MS" w:hAnsi="Calibri" w:cs="Calibri"/>
                <w:color w:val="00B0F0"/>
                <w:kern w:val="1"/>
                <w:sz w:val="22"/>
                <w:szCs w:val="22"/>
              </w:rPr>
            </w:pPr>
            <w:r w:rsidRPr="00C405E6">
              <w:rPr>
                <w:rFonts w:ascii="Calibri" w:eastAsia="Arial Unicode MS" w:hAnsi="Calibri" w:cs="Calibri"/>
                <w:b/>
                <w:color w:val="00B0F0"/>
                <w:kern w:val="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7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муниципальной услуги: Реализация основных общеобразовательных программ начального общего образования (проходящие 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в медицинских организациях)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«СОШ №6»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Наименование муниципальной услуги: Реализация основных общеобразовательных программ основного общего образования (очная)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CF4E0F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CF4E0F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37</w:t>
            </w:r>
            <w:r w:rsidR="00CF4E0F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27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муниципальной услуги: Реализация основных общеобразовательных программ основного общего образования (проходящие 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на дому)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B5AB7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E776D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муниципальной услуги: Реализация основных общеобразовательных программ основного общего образования (проходящие 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в медицинских организациях)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2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 xml:space="preserve">Наименование муниципальной услуги: Реализация основных общеобразовательных программ среднего общего образования 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(очная)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37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C405E6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C405E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C405E6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C405E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C405E6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C405E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CF4E0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CF4E0F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CF4E0F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  <w:r w:rsidR="003E776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2D597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Наименование муниципальной услуги: Реализация основных общеобразовательных программ среднего общего образования (проходящие 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на дому)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Показатель объема услуги: число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обучающихся</w:t>
            </w:r>
            <w:proofErr w:type="gramEnd"/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Подпрограмма 2 «Развитие дошкольного и общего образования детей» 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E776D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Реализация основных общеобразовательных 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 xml:space="preserve">программ среднего общего образования (проходящие 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обучение по состоянию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 xml:space="preserve"> здоровья в медицинских организациях)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405E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>МБОУ СОШ №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x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основных общеобразовательных программ основного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основных общеобразовательных программ среднего общего образования (заочная)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B5AB7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3B5AB7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B5AB7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B5AB7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CF4E0F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«Гимназия №2»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57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57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«Лицей №3»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40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E776D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3E776D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«Средняя общеобразовательная школа с углубленным изучением иностранных языков № 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</w:t>
            </w: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2D597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4</w:t>
            </w:r>
            <w:r w:rsidR="002D5976"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E45A7D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E45A7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МБОУ СОШ №6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343846" w:rsidP="00C405E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</w:t>
            </w:r>
            <w:r w:rsidR="00C405E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46" w:rsidRPr="00343846" w:rsidRDefault="00C405E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2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Подпрограмма 2«Развитие дополнительного образования и системы воспитания детей»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Основное мероприятие 3.1.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Обеспечение условий реализация образовательных программ дошкольного образования</w:t>
            </w:r>
          </w:p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МАУДО «ДДТ»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Default="00927CA9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184 968</w:t>
            </w:r>
          </w:p>
          <w:p w:rsidR="00927CA9" w:rsidRPr="00343846" w:rsidRDefault="00927CA9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927CA9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184 968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241358/1111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927CA9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927CA9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6045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,4</w:t>
            </w:r>
            <w:r w:rsidR="00927CA9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927CA9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927CA9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8799</w:t>
            </w: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,</w:t>
            </w:r>
            <w:r w:rsidR="00927CA9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3846" w:rsidRPr="00343846" w:rsidRDefault="00343846" w:rsidP="00927CA9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3</w:t>
            </w:r>
            <w:r w:rsidR="00927CA9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8799,293</w:t>
            </w: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lastRenderedPageBreak/>
              <w:t>Реализация дополнительных общеразвивающих программ (техническая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21 168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21 168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21 168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 (художественная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60 480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60 480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221D4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60 480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486212" w:rsidRPr="00343846" w:rsidTr="00486212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 (туристическо-краеведческая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56 016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Default="00486212">
            <w:r w:rsidRPr="00A85A45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56 016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Default="00486212">
            <w:r w:rsidRPr="00A85A45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56 016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 (соци</w:t>
            </w:r>
            <w:bookmarkStart w:id="1" w:name="_GoBack"/>
            <w:bookmarkEnd w:id="1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ально-гуманитарная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28 944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28 944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28 944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486212" w:rsidRPr="00343846" w:rsidTr="00486212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 (физкультурно-спортивная  направленность)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11 880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Default="00486212">
            <w:r w:rsidRPr="002111E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11 880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Default="00486212">
            <w:r w:rsidRPr="002111ED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11 880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486212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343846" w:rsidRPr="00343846" w:rsidTr="00486212">
        <w:tblPrEx>
          <w:tblCellMar>
            <w:left w:w="0" w:type="dxa"/>
            <w:right w:w="0" w:type="dxa"/>
          </w:tblCellMar>
        </w:tblPrEx>
        <w:trPr>
          <w:trHeight w:val="11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Реализация дополнительных общеразвивающих программ (</w:t>
            </w:r>
            <w:proofErr w:type="gramStart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естественно-научная</w:t>
            </w:r>
            <w:proofErr w:type="gramEnd"/>
            <w:r w:rsidRPr="00343846"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6 480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6 480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486212" w:rsidP="00343846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  <w:t>6 480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343846" w:rsidRPr="00343846" w:rsidRDefault="00343846" w:rsidP="00343846">
            <w:pPr>
              <w:spacing w:line="276" w:lineRule="auto"/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</w:tc>
      </w:tr>
    </w:tbl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sectPr w:rsidR="00C74EEF" w:rsidSect="00C74E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4">
    <w:nsid w:val="0A440A1C"/>
    <w:multiLevelType w:val="hybridMultilevel"/>
    <w:tmpl w:val="8DF2FC4C"/>
    <w:lvl w:ilvl="0" w:tplc="F8D0E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23D35"/>
    <w:rsid w:val="00065DF0"/>
    <w:rsid w:val="0007377A"/>
    <w:rsid w:val="000764E5"/>
    <w:rsid w:val="000807F1"/>
    <w:rsid w:val="000A4BA3"/>
    <w:rsid w:val="000A7263"/>
    <w:rsid w:val="001073CF"/>
    <w:rsid w:val="001C3781"/>
    <w:rsid w:val="00221D42"/>
    <w:rsid w:val="00226A6B"/>
    <w:rsid w:val="00254C32"/>
    <w:rsid w:val="002631E1"/>
    <w:rsid w:val="00264EBE"/>
    <w:rsid w:val="002D5976"/>
    <w:rsid w:val="00343846"/>
    <w:rsid w:val="00354539"/>
    <w:rsid w:val="003721E2"/>
    <w:rsid w:val="003B5AB7"/>
    <w:rsid w:val="003D029E"/>
    <w:rsid w:val="003E776D"/>
    <w:rsid w:val="00462582"/>
    <w:rsid w:val="00486212"/>
    <w:rsid w:val="005408B8"/>
    <w:rsid w:val="005F2A56"/>
    <w:rsid w:val="005F5965"/>
    <w:rsid w:val="00624D0D"/>
    <w:rsid w:val="00664E2B"/>
    <w:rsid w:val="0067243B"/>
    <w:rsid w:val="006D586C"/>
    <w:rsid w:val="00737697"/>
    <w:rsid w:val="007957F1"/>
    <w:rsid w:val="007D1BEA"/>
    <w:rsid w:val="00823EF1"/>
    <w:rsid w:val="00837A30"/>
    <w:rsid w:val="00883022"/>
    <w:rsid w:val="008A1351"/>
    <w:rsid w:val="00927CA9"/>
    <w:rsid w:val="009934C4"/>
    <w:rsid w:val="00AA722F"/>
    <w:rsid w:val="00AC7082"/>
    <w:rsid w:val="00AF1B57"/>
    <w:rsid w:val="00AF3FAA"/>
    <w:rsid w:val="00B31F19"/>
    <w:rsid w:val="00B415FF"/>
    <w:rsid w:val="00BA69C1"/>
    <w:rsid w:val="00BC25B5"/>
    <w:rsid w:val="00C405E6"/>
    <w:rsid w:val="00C74EEF"/>
    <w:rsid w:val="00CC16DA"/>
    <w:rsid w:val="00CC5AD4"/>
    <w:rsid w:val="00CF4E0F"/>
    <w:rsid w:val="00D643EE"/>
    <w:rsid w:val="00E4160D"/>
    <w:rsid w:val="00E45A7D"/>
    <w:rsid w:val="00E92CBD"/>
    <w:rsid w:val="00EB7C67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3846"/>
    <w:pPr>
      <w:keepNext/>
      <w:numPr>
        <w:numId w:val="1"/>
      </w:numPr>
      <w:tabs>
        <w:tab w:val="left" w:pos="0"/>
      </w:tabs>
      <w:suppressAutoHyphens w:val="0"/>
      <w:spacing w:before="240" w:after="60"/>
      <w:outlineLvl w:val="0"/>
    </w:pPr>
    <w:rPr>
      <w:rFonts w:ascii="Cambria" w:hAnsi="Cambria" w:cs="Cambria"/>
      <w:b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3846"/>
    <w:pPr>
      <w:keepNext/>
      <w:numPr>
        <w:ilvl w:val="1"/>
        <w:numId w:val="1"/>
      </w:numPr>
      <w:tabs>
        <w:tab w:val="left" w:pos="0"/>
      </w:tabs>
      <w:suppressAutoHyphens w:val="0"/>
      <w:spacing w:before="240" w:after="60"/>
      <w:jc w:val="center"/>
      <w:outlineLvl w:val="1"/>
    </w:pPr>
    <w:rPr>
      <w:b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343846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43846"/>
    <w:rPr>
      <w:rFonts w:ascii="Cambria" w:eastAsia="Times New Roman" w:hAnsi="Cambria" w:cs="Cambria"/>
      <w:b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384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34384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WW8Num1z0">
    <w:name w:val="WW8Num1z0"/>
    <w:rsid w:val="00343846"/>
    <w:rPr>
      <w:strike w:val="0"/>
      <w:dstrike w:val="0"/>
    </w:rPr>
  </w:style>
  <w:style w:type="character" w:customStyle="1" w:styleId="WW8Num1z2">
    <w:name w:val="WW8Num1z2"/>
    <w:rsid w:val="00343846"/>
  </w:style>
  <w:style w:type="character" w:customStyle="1" w:styleId="WW8Num1z3">
    <w:name w:val="WW8Num1z3"/>
    <w:rsid w:val="00343846"/>
  </w:style>
  <w:style w:type="character" w:customStyle="1" w:styleId="WW8Num1z4">
    <w:name w:val="WW8Num1z4"/>
    <w:rsid w:val="00343846"/>
  </w:style>
  <w:style w:type="character" w:customStyle="1" w:styleId="WW8Num1z5">
    <w:name w:val="WW8Num1z5"/>
    <w:rsid w:val="00343846"/>
  </w:style>
  <w:style w:type="character" w:customStyle="1" w:styleId="WW8Num1z7">
    <w:name w:val="WW8Num1z7"/>
    <w:rsid w:val="00343846"/>
  </w:style>
  <w:style w:type="character" w:customStyle="1" w:styleId="WW8Num1z8">
    <w:name w:val="WW8Num1z8"/>
    <w:rsid w:val="00343846"/>
  </w:style>
  <w:style w:type="character" w:customStyle="1" w:styleId="WW8Num2z0">
    <w:name w:val="WW8Num2z0"/>
    <w:rsid w:val="00343846"/>
    <w:rPr>
      <w:rFonts w:ascii="Symbol" w:hAnsi="Symbol" w:cs="Symbol"/>
      <w:strike w:val="0"/>
      <w:dstrike w:val="0"/>
    </w:rPr>
  </w:style>
  <w:style w:type="character" w:customStyle="1" w:styleId="WW8Num2z1">
    <w:name w:val="WW8Num2z1"/>
    <w:rsid w:val="00343846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343846"/>
    <w:rPr>
      <w:rFonts w:ascii="Wingdings" w:hAnsi="Wingdings" w:cs="Wingdings"/>
      <w:strike w:val="0"/>
      <w:dstrike w:val="0"/>
    </w:rPr>
  </w:style>
  <w:style w:type="character" w:customStyle="1" w:styleId="WW8Num3z0">
    <w:name w:val="WW8Num3z0"/>
    <w:rsid w:val="00343846"/>
    <w:rPr>
      <w:rFonts w:ascii="Symbol" w:eastAsia="Calibri" w:hAnsi="Symbol" w:cs="Symbol"/>
      <w:strike w:val="0"/>
      <w:dstrike w:val="0"/>
      <w:color w:val="000000"/>
      <w:sz w:val="28"/>
      <w:szCs w:val="28"/>
      <w:lang w:eastAsia="en-US"/>
    </w:rPr>
  </w:style>
  <w:style w:type="character" w:customStyle="1" w:styleId="WW8Num3z1">
    <w:name w:val="WW8Num3z1"/>
    <w:rsid w:val="00343846"/>
    <w:rPr>
      <w:rFonts w:ascii="Courier New" w:hAnsi="Courier New" w:cs="Courier New"/>
      <w:strike w:val="0"/>
      <w:dstrike w:val="0"/>
    </w:rPr>
  </w:style>
  <w:style w:type="character" w:customStyle="1" w:styleId="WW8Num3z2">
    <w:name w:val="WW8Num3z2"/>
    <w:rsid w:val="00343846"/>
    <w:rPr>
      <w:rFonts w:ascii="Wingdings" w:hAnsi="Wingdings" w:cs="Wingdings"/>
      <w:strike w:val="0"/>
      <w:dstrike w:val="0"/>
    </w:rPr>
  </w:style>
  <w:style w:type="character" w:customStyle="1" w:styleId="WW8Num4z0">
    <w:name w:val="WW8Num4z0"/>
    <w:rsid w:val="00343846"/>
    <w:rPr>
      <w:rFonts w:ascii="Symbol" w:hAnsi="Symbol" w:cs="Symbol"/>
      <w:strike w:val="0"/>
      <w:dstrike w:val="0"/>
    </w:rPr>
  </w:style>
  <w:style w:type="character" w:customStyle="1" w:styleId="WW8Num4z1">
    <w:name w:val="WW8Num4z1"/>
    <w:rsid w:val="00343846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sid w:val="00343846"/>
    <w:rPr>
      <w:rFonts w:ascii="Wingdings" w:hAnsi="Wingdings" w:cs="Wingdings"/>
      <w:strike w:val="0"/>
      <w:dstrike w:val="0"/>
    </w:rPr>
  </w:style>
  <w:style w:type="character" w:customStyle="1" w:styleId="WW8Num5z0">
    <w:name w:val="WW8Num5z0"/>
    <w:rsid w:val="00343846"/>
    <w:rPr>
      <w:rFonts w:ascii="Symbol" w:hAnsi="Symbol" w:cs="Symbol"/>
      <w:strike w:val="0"/>
      <w:dstrike w:val="0"/>
    </w:rPr>
  </w:style>
  <w:style w:type="character" w:customStyle="1" w:styleId="WW8Num5z1">
    <w:name w:val="WW8Num5z1"/>
    <w:rsid w:val="00343846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sid w:val="00343846"/>
    <w:rPr>
      <w:rFonts w:ascii="Wingdings" w:hAnsi="Wingdings" w:cs="Wingdings"/>
      <w:strike w:val="0"/>
      <w:dstrike w:val="0"/>
    </w:rPr>
  </w:style>
  <w:style w:type="character" w:customStyle="1" w:styleId="WW8Num6z0">
    <w:name w:val="WW8Num6z0"/>
    <w:rsid w:val="00343846"/>
    <w:rPr>
      <w:rFonts w:ascii="Symbol" w:hAnsi="Symbol" w:cs="Symbol"/>
      <w:strike w:val="0"/>
      <w:dstrike w:val="0"/>
    </w:rPr>
  </w:style>
  <w:style w:type="character" w:customStyle="1" w:styleId="WW8Num6z1">
    <w:name w:val="WW8Num6z1"/>
    <w:rsid w:val="00343846"/>
    <w:rPr>
      <w:rFonts w:ascii="Courier New" w:hAnsi="Courier New" w:cs="Courier New"/>
      <w:strike w:val="0"/>
      <w:dstrike w:val="0"/>
    </w:rPr>
  </w:style>
  <w:style w:type="character" w:customStyle="1" w:styleId="WW8Num6z2">
    <w:name w:val="WW8Num6z2"/>
    <w:rsid w:val="00343846"/>
    <w:rPr>
      <w:rFonts w:ascii="Wingdings" w:hAnsi="Wingdings" w:cs="Wingdings"/>
      <w:strike w:val="0"/>
      <w:dstrike w:val="0"/>
    </w:rPr>
  </w:style>
  <w:style w:type="character" w:customStyle="1" w:styleId="WW8Num7z0">
    <w:name w:val="WW8Num7z0"/>
    <w:rsid w:val="00343846"/>
    <w:rPr>
      <w:rFonts w:ascii="Symbol" w:hAnsi="Symbol" w:cs="Symbol"/>
      <w:strike w:val="0"/>
      <w:dstrike w:val="0"/>
    </w:rPr>
  </w:style>
  <w:style w:type="character" w:customStyle="1" w:styleId="WW8Num7z1">
    <w:name w:val="WW8Num7z1"/>
    <w:rsid w:val="00343846"/>
    <w:rPr>
      <w:rFonts w:ascii="Courier New" w:hAnsi="Courier New" w:cs="Courier New"/>
      <w:strike w:val="0"/>
      <w:dstrike w:val="0"/>
    </w:rPr>
  </w:style>
  <w:style w:type="character" w:customStyle="1" w:styleId="WW8Num7z2">
    <w:name w:val="WW8Num7z2"/>
    <w:rsid w:val="00343846"/>
    <w:rPr>
      <w:rFonts w:ascii="Wingdings" w:hAnsi="Wingdings" w:cs="Wingdings"/>
      <w:strike w:val="0"/>
      <w:dstrike w:val="0"/>
    </w:rPr>
  </w:style>
  <w:style w:type="character" w:customStyle="1" w:styleId="WW8Num8z0">
    <w:name w:val="WW8Num8z0"/>
    <w:rsid w:val="00343846"/>
    <w:rPr>
      <w:rFonts w:ascii="Symbol" w:hAnsi="Symbol" w:cs="Symbol"/>
      <w:strike w:val="0"/>
      <w:dstrike w:val="0"/>
    </w:rPr>
  </w:style>
  <w:style w:type="character" w:customStyle="1" w:styleId="WW8Num8z1">
    <w:name w:val="WW8Num8z1"/>
    <w:rsid w:val="00343846"/>
    <w:rPr>
      <w:rFonts w:ascii="Courier New" w:hAnsi="Courier New" w:cs="Courier New"/>
      <w:strike w:val="0"/>
      <w:dstrike w:val="0"/>
    </w:rPr>
  </w:style>
  <w:style w:type="character" w:customStyle="1" w:styleId="WW8Num8z2">
    <w:name w:val="WW8Num8z2"/>
    <w:rsid w:val="00343846"/>
    <w:rPr>
      <w:rFonts w:ascii="Wingdings" w:hAnsi="Wingdings" w:cs="Wingdings"/>
      <w:strike w:val="0"/>
      <w:dstrike w:val="0"/>
    </w:rPr>
  </w:style>
  <w:style w:type="character" w:customStyle="1" w:styleId="WW8Num9z0">
    <w:name w:val="WW8Num9z0"/>
    <w:rsid w:val="00343846"/>
    <w:rPr>
      <w:rFonts w:ascii="Symbol" w:hAnsi="Symbol" w:cs="Symbol"/>
      <w:strike w:val="0"/>
      <w:dstrike w:val="0"/>
    </w:rPr>
  </w:style>
  <w:style w:type="character" w:customStyle="1" w:styleId="WW8Num9z1">
    <w:name w:val="WW8Num9z1"/>
    <w:rsid w:val="00343846"/>
    <w:rPr>
      <w:rFonts w:ascii="Courier New" w:hAnsi="Courier New" w:cs="Courier New"/>
      <w:strike w:val="0"/>
      <w:dstrike w:val="0"/>
    </w:rPr>
  </w:style>
  <w:style w:type="character" w:customStyle="1" w:styleId="WW8Num9z2">
    <w:name w:val="WW8Num9z2"/>
    <w:rsid w:val="00343846"/>
    <w:rPr>
      <w:rFonts w:ascii="Wingdings" w:hAnsi="Wingdings" w:cs="Wingdings"/>
      <w:strike w:val="0"/>
      <w:dstrike w:val="0"/>
    </w:rPr>
  </w:style>
  <w:style w:type="character" w:customStyle="1" w:styleId="WW8Num10z0">
    <w:name w:val="WW8Num10z0"/>
    <w:rsid w:val="00343846"/>
    <w:rPr>
      <w:rFonts w:ascii="Symbol" w:hAnsi="Symbol" w:cs="Symbol"/>
      <w:strike w:val="0"/>
      <w:dstrike w:val="0"/>
    </w:rPr>
  </w:style>
  <w:style w:type="character" w:customStyle="1" w:styleId="WW8Num10z1">
    <w:name w:val="WW8Num10z1"/>
    <w:rsid w:val="00343846"/>
    <w:rPr>
      <w:rFonts w:ascii="Courier New" w:hAnsi="Courier New" w:cs="Courier New"/>
      <w:strike w:val="0"/>
      <w:dstrike w:val="0"/>
    </w:rPr>
  </w:style>
  <w:style w:type="character" w:customStyle="1" w:styleId="WW8Num10z2">
    <w:name w:val="WW8Num10z2"/>
    <w:rsid w:val="00343846"/>
    <w:rPr>
      <w:rFonts w:ascii="Wingdings" w:hAnsi="Wingdings" w:cs="Wingdings"/>
      <w:strike w:val="0"/>
      <w:dstrike w:val="0"/>
    </w:rPr>
  </w:style>
  <w:style w:type="character" w:customStyle="1" w:styleId="WW8Num11z0">
    <w:name w:val="WW8Num11z0"/>
    <w:rsid w:val="00343846"/>
    <w:rPr>
      <w:rFonts w:ascii="Symbol" w:hAnsi="Symbol" w:cs="Symbol"/>
      <w:strike w:val="0"/>
      <w:dstrike w:val="0"/>
    </w:rPr>
  </w:style>
  <w:style w:type="character" w:customStyle="1" w:styleId="WW8Num11z1">
    <w:name w:val="WW8Num11z1"/>
    <w:rsid w:val="00343846"/>
    <w:rPr>
      <w:rFonts w:ascii="Courier New" w:hAnsi="Courier New" w:cs="Courier New"/>
      <w:strike w:val="0"/>
      <w:dstrike w:val="0"/>
    </w:rPr>
  </w:style>
  <w:style w:type="character" w:customStyle="1" w:styleId="WW8Num11z2">
    <w:name w:val="WW8Num11z2"/>
    <w:rsid w:val="00343846"/>
    <w:rPr>
      <w:rFonts w:ascii="Wingdings" w:hAnsi="Wingdings" w:cs="Wingdings"/>
      <w:strike w:val="0"/>
      <w:dstrike w:val="0"/>
    </w:rPr>
  </w:style>
  <w:style w:type="character" w:customStyle="1" w:styleId="WW8Num12z0">
    <w:name w:val="WW8Num12z0"/>
    <w:rsid w:val="00343846"/>
    <w:rPr>
      <w:rFonts w:ascii="Symbol" w:hAnsi="Symbol" w:cs="Symbol"/>
      <w:strike w:val="0"/>
      <w:dstrike w:val="0"/>
    </w:rPr>
  </w:style>
  <w:style w:type="character" w:customStyle="1" w:styleId="WW8Num12z1">
    <w:name w:val="WW8Num12z1"/>
    <w:rsid w:val="00343846"/>
    <w:rPr>
      <w:rFonts w:ascii="Courier New" w:hAnsi="Courier New" w:cs="Courier New"/>
      <w:strike w:val="0"/>
      <w:dstrike w:val="0"/>
    </w:rPr>
  </w:style>
  <w:style w:type="character" w:customStyle="1" w:styleId="WW8Num12z2">
    <w:name w:val="WW8Num12z2"/>
    <w:rsid w:val="00343846"/>
    <w:rPr>
      <w:rFonts w:ascii="Wingdings" w:hAnsi="Wingdings" w:cs="Wingdings"/>
      <w:strike w:val="0"/>
      <w:dstrike w:val="0"/>
    </w:rPr>
  </w:style>
  <w:style w:type="character" w:customStyle="1" w:styleId="WW8Num13z0">
    <w:name w:val="WW8Num13z0"/>
    <w:rsid w:val="00343846"/>
    <w:rPr>
      <w:rFonts w:ascii="Symbol" w:hAnsi="Symbol" w:cs="Symbol"/>
      <w:strike w:val="0"/>
      <w:dstrike w:val="0"/>
    </w:rPr>
  </w:style>
  <w:style w:type="character" w:customStyle="1" w:styleId="WW8Num13z1">
    <w:name w:val="WW8Num13z1"/>
    <w:rsid w:val="00343846"/>
    <w:rPr>
      <w:rFonts w:ascii="Courier New" w:hAnsi="Courier New" w:cs="Courier New"/>
      <w:strike w:val="0"/>
      <w:dstrike w:val="0"/>
    </w:rPr>
  </w:style>
  <w:style w:type="character" w:customStyle="1" w:styleId="WW8Num13z2">
    <w:name w:val="WW8Num13z2"/>
    <w:rsid w:val="00343846"/>
    <w:rPr>
      <w:rFonts w:ascii="Wingdings" w:hAnsi="Wingdings" w:cs="Wingdings"/>
      <w:strike w:val="0"/>
      <w:dstrike w:val="0"/>
    </w:rPr>
  </w:style>
  <w:style w:type="character" w:customStyle="1" w:styleId="WW8Num14z0">
    <w:name w:val="WW8Num14z0"/>
    <w:rsid w:val="00343846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343846"/>
    <w:rPr>
      <w:rFonts w:ascii="Courier New" w:hAnsi="Courier New" w:cs="Courier New"/>
      <w:strike w:val="0"/>
      <w:dstrike w:val="0"/>
    </w:rPr>
  </w:style>
  <w:style w:type="character" w:customStyle="1" w:styleId="WW8Num14z2">
    <w:name w:val="WW8Num14z2"/>
    <w:rsid w:val="00343846"/>
    <w:rPr>
      <w:rFonts w:ascii="Wingdings" w:hAnsi="Wingdings" w:cs="Wingdings"/>
      <w:strike w:val="0"/>
      <w:dstrike w:val="0"/>
    </w:rPr>
  </w:style>
  <w:style w:type="character" w:customStyle="1" w:styleId="WW8Num15z0">
    <w:name w:val="WW8Num15z0"/>
    <w:rsid w:val="00343846"/>
    <w:rPr>
      <w:rFonts w:ascii="Symbol" w:hAnsi="Symbol" w:cs="Symbol"/>
      <w:strike w:val="0"/>
      <w:dstrike w:val="0"/>
    </w:rPr>
  </w:style>
  <w:style w:type="character" w:customStyle="1" w:styleId="WW8Num15z1">
    <w:name w:val="WW8Num15z1"/>
    <w:rsid w:val="00343846"/>
    <w:rPr>
      <w:rFonts w:ascii="Courier New" w:hAnsi="Courier New" w:cs="Courier New"/>
      <w:strike w:val="0"/>
      <w:dstrike w:val="0"/>
    </w:rPr>
  </w:style>
  <w:style w:type="character" w:customStyle="1" w:styleId="WW8Num15z2">
    <w:name w:val="WW8Num15z2"/>
    <w:rsid w:val="00343846"/>
    <w:rPr>
      <w:rFonts w:ascii="Wingdings" w:hAnsi="Wingdings" w:cs="Wingdings"/>
      <w:strike w:val="0"/>
      <w:dstrike w:val="0"/>
    </w:rPr>
  </w:style>
  <w:style w:type="character" w:customStyle="1" w:styleId="WW8Num16z0">
    <w:name w:val="WW8Num16z0"/>
    <w:rsid w:val="00343846"/>
    <w:rPr>
      <w:rFonts w:ascii="Symbol" w:hAnsi="Symbol" w:cs="Symbol"/>
      <w:strike w:val="0"/>
      <w:dstrike w:val="0"/>
    </w:rPr>
  </w:style>
  <w:style w:type="character" w:customStyle="1" w:styleId="WW8Num16z1">
    <w:name w:val="WW8Num16z1"/>
    <w:rsid w:val="00343846"/>
    <w:rPr>
      <w:rFonts w:ascii="Courier New" w:hAnsi="Courier New" w:cs="Courier New"/>
      <w:strike w:val="0"/>
      <w:dstrike w:val="0"/>
    </w:rPr>
  </w:style>
  <w:style w:type="character" w:customStyle="1" w:styleId="WW8Num16z2">
    <w:name w:val="WW8Num16z2"/>
    <w:rsid w:val="00343846"/>
    <w:rPr>
      <w:rFonts w:ascii="Wingdings" w:hAnsi="Wingdings" w:cs="Wingdings"/>
      <w:strike w:val="0"/>
      <w:dstrike w:val="0"/>
    </w:rPr>
  </w:style>
  <w:style w:type="character" w:customStyle="1" w:styleId="WW8Num17z0">
    <w:name w:val="WW8Num17z0"/>
    <w:rsid w:val="00343846"/>
    <w:rPr>
      <w:rFonts w:ascii="Symbol" w:hAnsi="Symbol" w:cs="Symbol"/>
      <w:strike w:val="0"/>
      <w:dstrike w:val="0"/>
    </w:rPr>
  </w:style>
  <w:style w:type="character" w:customStyle="1" w:styleId="WW8Num17z1">
    <w:name w:val="WW8Num17z1"/>
    <w:rsid w:val="00343846"/>
    <w:rPr>
      <w:rFonts w:ascii="Courier New" w:hAnsi="Courier New" w:cs="Courier New"/>
      <w:strike w:val="0"/>
      <w:dstrike w:val="0"/>
    </w:rPr>
  </w:style>
  <w:style w:type="character" w:customStyle="1" w:styleId="WW8Num17z2">
    <w:name w:val="WW8Num17z2"/>
    <w:rsid w:val="00343846"/>
    <w:rPr>
      <w:rFonts w:ascii="Wingdings" w:hAnsi="Wingdings" w:cs="Wingdings"/>
      <w:strike w:val="0"/>
      <w:dstrike w:val="0"/>
    </w:rPr>
  </w:style>
  <w:style w:type="character" w:customStyle="1" w:styleId="3">
    <w:name w:val="Основной шрифт абзаца3"/>
    <w:rsid w:val="00343846"/>
  </w:style>
  <w:style w:type="character" w:customStyle="1" w:styleId="21">
    <w:name w:val="Основной шрифт абзаца2"/>
    <w:rsid w:val="00343846"/>
  </w:style>
  <w:style w:type="character" w:customStyle="1" w:styleId="11">
    <w:name w:val="Основной шрифт абзаца1"/>
    <w:rsid w:val="00343846"/>
  </w:style>
  <w:style w:type="character" w:customStyle="1" w:styleId="WW8Num1z1">
    <w:name w:val="WW8Num1z1"/>
    <w:rsid w:val="00343846"/>
    <w:rPr>
      <w:rFonts w:ascii="Courier New" w:hAnsi="Courier New" w:cs="Courier New"/>
      <w:strike w:val="0"/>
      <w:dstrike w:val="0"/>
    </w:rPr>
  </w:style>
  <w:style w:type="character" w:customStyle="1" w:styleId="a7">
    <w:name w:val="Основной шрифт абзаца*"/>
    <w:basedOn w:val="11"/>
    <w:rsid w:val="00343846"/>
  </w:style>
  <w:style w:type="character" w:customStyle="1" w:styleId="12">
    <w:name w:val="Основной шрифт абзаца1"/>
    <w:basedOn w:val="11"/>
    <w:rsid w:val="00343846"/>
  </w:style>
  <w:style w:type="character" w:customStyle="1" w:styleId="a8">
    <w:name w:val="Основной текст Знак"/>
    <w:rsid w:val="00343846"/>
    <w:rPr>
      <w:sz w:val="24"/>
      <w:szCs w:val="24"/>
      <w:lang w:val="bg-BG"/>
    </w:rPr>
  </w:style>
  <w:style w:type="character" w:customStyle="1" w:styleId="30">
    <w:name w:val="Основной текст с отступом 3 Знак"/>
    <w:rsid w:val="00343846"/>
    <w:rPr>
      <w:sz w:val="16"/>
      <w:szCs w:val="16"/>
    </w:rPr>
  </w:style>
  <w:style w:type="character" w:styleId="a9">
    <w:name w:val="page number"/>
    <w:rsid w:val="00343846"/>
    <w:rPr>
      <w:rFonts w:cs="Times New Roman"/>
    </w:rPr>
  </w:style>
  <w:style w:type="character" w:customStyle="1" w:styleId="aa">
    <w:name w:val="Верхний колонтитул Знак"/>
    <w:basedOn w:val="11"/>
    <w:rsid w:val="00343846"/>
  </w:style>
  <w:style w:type="character" w:customStyle="1" w:styleId="ab">
    <w:name w:val="Нижний колонтитул Знак"/>
    <w:rsid w:val="00343846"/>
    <w:rPr>
      <w:sz w:val="24"/>
      <w:szCs w:val="24"/>
    </w:rPr>
  </w:style>
  <w:style w:type="character" w:customStyle="1" w:styleId="ac">
    <w:name w:val="Название Знак"/>
    <w:rsid w:val="00343846"/>
    <w:rPr>
      <w:sz w:val="28"/>
    </w:rPr>
  </w:style>
  <w:style w:type="character" w:customStyle="1" w:styleId="ad">
    <w:name w:val="МОН Знак Знак"/>
    <w:rsid w:val="00343846"/>
    <w:rPr>
      <w:sz w:val="28"/>
      <w:szCs w:val="24"/>
      <w:lang w:val="ru-RU" w:bidi="ar-SA"/>
    </w:rPr>
  </w:style>
  <w:style w:type="character" w:customStyle="1" w:styleId="31">
    <w:name w:val="Основной текст 3 Знак"/>
    <w:rsid w:val="00343846"/>
    <w:rPr>
      <w:sz w:val="16"/>
      <w:szCs w:val="16"/>
    </w:rPr>
  </w:style>
  <w:style w:type="character" w:customStyle="1" w:styleId="ae">
    <w:name w:val="МОН основной Знак"/>
    <w:rsid w:val="00343846"/>
    <w:rPr>
      <w:sz w:val="28"/>
      <w:szCs w:val="24"/>
    </w:rPr>
  </w:style>
  <w:style w:type="character" w:customStyle="1" w:styleId="af">
    <w:name w:val="Основной текст с отступом Знак"/>
    <w:rsid w:val="00343846"/>
    <w:rPr>
      <w:sz w:val="24"/>
      <w:szCs w:val="24"/>
    </w:rPr>
  </w:style>
  <w:style w:type="character" w:customStyle="1" w:styleId="HTML">
    <w:name w:val="Стандартный HTML Знак"/>
    <w:rsid w:val="00343846"/>
    <w:rPr>
      <w:rFonts w:ascii="Courier New" w:hAnsi="Courier New" w:cs="Courier New"/>
    </w:rPr>
  </w:style>
  <w:style w:type="character" w:customStyle="1" w:styleId="FontStyle11">
    <w:name w:val="Font Style11"/>
    <w:rsid w:val="00343846"/>
    <w:rPr>
      <w:rFonts w:ascii="Times New Roman" w:hAnsi="Times New Roman" w:cs="Times New Roman"/>
      <w:i/>
      <w:iCs w:val="0"/>
      <w:sz w:val="26"/>
      <w:szCs w:val="26"/>
    </w:rPr>
  </w:style>
  <w:style w:type="character" w:styleId="af0">
    <w:name w:val="Hyperlink"/>
    <w:uiPriority w:val="99"/>
    <w:rsid w:val="00343846"/>
    <w:rPr>
      <w:color w:val="0000FF"/>
      <w:u w:val="single"/>
    </w:rPr>
  </w:style>
  <w:style w:type="character" w:customStyle="1" w:styleId="af1">
    <w:name w:val="Основной текст + Полужирный"/>
    <w:rsid w:val="00343846"/>
    <w:rPr>
      <w:b/>
      <w:bCs w:val="0"/>
      <w:sz w:val="27"/>
      <w:szCs w:val="27"/>
      <w:shd w:val="clear" w:color="auto" w:fill="FFFFFF"/>
    </w:rPr>
  </w:style>
  <w:style w:type="character" w:customStyle="1" w:styleId="af2">
    <w:name w:val="Без интервала Знак"/>
    <w:rsid w:val="00343846"/>
    <w:rPr>
      <w:rFonts w:ascii="Calibri" w:hAnsi="Calibri" w:cs="Calibri"/>
      <w:sz w:val="22"/>
      <w:szCs w:val="22"/>
      <w:lang w:bidi="ar-SA"/>
    </w:rPr>
  </w:style>
  <w:style w:type="character" w:customStyle="1" w:styleId="FontStyle80">
    <w:name w:val="Font Style80"/>
    <w:rsid w:val="00343846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rsid w:val="00343846"/>
    <w:rPr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343846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3">
    <w:name w:val="Верхний колонтитул Знак1"/>
    <w:basedOn w:val="11"/>
    <w:rsid w:val="00343846"/>
  </w:style>
  <w:style w:type="character" w:customStyle="1" w:styleId="14">
    <w:name w:val="Нижний колонтитул Знак1"/>
    <w:basedOn w:val="11"/>
    <w:rsid w:val="00343846"/>
  </w:style>
  <w:style w:type="character" w:customStyle="1" w:styleId="af5">
    <w:name w:val="Текст концевой сноски Знак"/>
    <w:basedOn w:val="11"/>
    <w:rsid w:val="00343846"/>
  </w:style>
  <w:style w:type="character" w:customStyle="1" w:styleId="15">
    <w:name w:val="Текст концевой сноски Знак1"/>
    <w:basedOn w:val="11"/>
    <w:rsid w:val="00343846"/>
  </w:style>
  <w:style w:type="character" w:customStyle="1" w:styleId="16">
    <w:name w:val="Текст выноски Знак1"/>
    <w:rsid w:val="00343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343846"/>
    <w:rPr>
      <w:sz w:val="24"/>
      <w:szCs w:val="24"/>
    </w:rPr>
  </w:style>
  <w:style w:type="character" w:customStyle="1" w:styleId="210">
    <w:name w:val="Основной текст с отступом 2 Знак1"/>
    <w:rsid w:val="00343846"/>
    <w:rPr>
      <w:sz w:val="24"/>
      <w:szCs w:val="24"/>
    </w:rPr>
  </w:style>
  <w:style w:type="character" w:customStyle="1" w:styleId="af6">
    <w:name w:val="Символ концевой сноски"/>
    <w:rsid w:val="00343846"/>
    <w:rPr>
      <w:vertAlign w:val="superscript"/>
    </w:rPr>
  </w:style>
  <w:style w:type="character" w:styleId="af7">
    <w:name w:val="FollowedHyperlink"/>
    <w:uiPriority w:val="99"/>
    <w:rsid w:val="00343846"/>
    <w:rPr>
      <w:color w:val="7F007F"/>
      <w:u w:val="single"/>
    </w:rPr>
  </w:style>
  <w:style w:type="character" w:customStyle="1" w:styleId="23">
    <w:name w:val="Основной текст 2 Знак"/>
    <w:rsid w:val="00343846"/>
    <w:rPr>
      <w:sz w:val="28"/>
      <w:lang w:val="en-US"/>
    </w:rPr>
  </w:style>
  <w:style w:type="character" w:customStyle="1" w:styleId="310">
    <w:name w:val="Основной текст с отступом 3 Знак1"/>
    <w:rsid w:val="00343846"/>
    <w:rPr>
      <w:sz w:val="16"/>
      <w:szCs w:val="16"/>
    </w:rPr>
  </w:style>
  <w:style w:type="character" w:styleId="af8">
    <w:name w:val="Strong"/>
    <w:qFormat/>
    <w:rsid w:val="00343846"/>
    <w:rPr>
      <w:b/>
      <w:bCs w:val="0"/>
    </w:rPr>
  </w:style>
  <w:style w:type="character" w:customStyle="1" w:styleId="s2">
    <w:name w:val="s2"/>
    <w:basedOn w:val="11"/>
    <w:rsid w:val="0034384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">
    <w:name w:val="Текст выноски Знак2"/>
    <w:rsid w:val="00343846"/>
    <w:rPr>
      <w:rFonts w:ascii="Tahoma" w:hAnsi="Tahoma" w:cs="Tahoma"/>
      <w:sz w:val="16"/>
      <w:szCs w:val="16"/>
    </w:rPr>
  </w:style>
  <w:style w:type="character" w:customStyle="1" w:styleId="17">
    <w:name w:val="Название Знак1"/>
    <w:rsid w:val="00343846"/>
    <w:rPr>
      <w:sz w:val="28"/>
    </w:rPr>
  </w:style>
  <w:style w:type="character" w:customStyle="1" w:styleId="311">
    <w:name w:val="Основной текст 3 Знак1"/>
    <w:rsid w:val="00343846"/>
    <w:rPr>
      <w:sz w:val="16"/>
      <w:szCs w:val="16"/>
    </w:rPr>
  </w:style>
  <w:style w:type="character" w:customStyle="1" w:styleId="HTML1">
    <w:name w:val="Стандартный HTML Знак1"/>
    <w:rsid w:val="00343846"/>
    <w:rPr>
      <w:rFonts w:ascii="Courier New" w:hAnsi="Courier New" w:cs="Courier New"/>
    </w:rPr>
  </w:style>
  <w:style w:type="character" w:customStyle="1" w:styleId="220">
    <w:name w:val="Основной текст с отступом 2 Знак2"/>
    <w:rsid w:val="00343846"/>
    <w:rPr>
      <w:sz w:val="24"/>
      <w:szCs w:val="24"/>
    </w:rPr>
  </w:style>
  <w:style w:type="character" w:customStyle="1" w:styleId="211">
    <w:name w:val="Основной текст 2 Знак1"/>
    <w:rsid w:val="00343846"/>
    <w:rPr>
      <w:sz w:val="28"/>
      <w:lang w:val="en-US"/>
    </w:rPr>
  </w:style>
  <w:style w:type="character" w:customStyle="1" w:styleId="32">
    <w:name w:val="Основной текст с отступом 3 Знак2"/>
    <w:rsid w:val="00343846"/>
    <w:rPr>
      <w:sz w:val="16"/>
      <w:szCs w:val="16"/>
    </w:rPr>
  </w:style>
  <w:style w:type="character" w:customStyle="1" w:styleId="18">
    <w:name w:val="Знак концевой сноски1"/>
    <w:rsid w:val="00343846"/>
    <w:rPr>
      <w:vertAlign w:val="superscript"/>
    </w:rPr>
  </w:style>
  <w:style w:type="paragraph" w:customStyle="1" w:styleId="af9">
    <w:name w:val="Заголовок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a">
    <w:name w:val="Body Text"/>
    <w:basedOn w:val="a"/>
    <w:link w:val="19"/>
    <w:rsid w:val="00343846"/>
    <w:pPr>
      <w:jc w:val="both"/>
    </w:pPr>
    <w:rPr>
      <w:lang w:val="bg-BG" w:eastAsia="zh-CN"/>
    </w:rPr>
  </w:style>
  <w:style w:type="character" w:customStyle="1" w:styleId="19">
    <w:name w:val="Основной текст Знак1"/>
    <w:basedOn w:val="a0"/>
    <w:link w:val="afa"/>
    <w:rsid w:val="00343846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afb">
    <w:name w:val="List"/>
    <w:basedOn w:val="afa"/>
    <w:rsid w:val="00343846"/>
    <w:rPr>
      <w:rFonts w:ascii="Arial" w:hAnsi="Arial" w:cs="Tahoma"/>
    </w:rPr>
  </w:style>
  <w:style w:type="paragraph" w:styleId="afc">
    <w:name w:val="caption"/>
    <w:basedOn w:val="a"/>
    <w:qFormat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4">
    <w:name w:val="Указатель4"/>
    <w:basedOn w:val="a"/>
    <w:rsid w:val="00343846"/>
    <w:pPr>
      <w:suppressLineNumbers/>
    </w:pPr>
  </w:style>
  <w:style w:type="paragraph" w:customStyle="1" w:styleId="25">
    <w:name w:val="Название объекта2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43846"/>
    <w:pPr>
      <w:suppressLineNumbers/>
    </w:pPr>
    <w:rPr>
      <w:lang w:eastAsia="zh-CN"/>
    </w:rPr>
  </w:style>
  <w:style w:type="paragraph" w:customStyle="1" w:styleId="1a">
    <w:name w:val="Название объекта1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343846"/>
    <w:pPr>
      <w:suppressLineNumbers/>
    </w:pPr>
    <w:rPr>
      <w:lang w:eastAsia="zh-CN"/>
    </w:rPr>
  </w:style>
  <w:style w:type="paragraph" w:customStyle="1" w:styleId="34">
    <w:name w:val="Название объекта3"/>
    <w:basedOn w:val="a"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afd">
    <w:name w:val="Указатель*"/>
    <w:basedOn w:val="a"/>
    <w:rsid w:val="00343846"/>
    <w:pPr>
      <w:suppressLineNumbers/>
    </w:pPr>
    <w:rPr>
      <w:lang w:eastAsia="zh-CN"/>
    </w:rPr>
  </w:style>
  <w:style w:type="paragraph" w:customStyle="1" w:styleId="1b">
    <w:name w:val="Название1"/>
    <w:basedOn w:val="a"/>
    <w:rsid w:val="00343846"/>
    <w:pPr>
      <w:suppressLineNumbers/>
      <w:spacing w:before="120" w:after="120"/>
    </w:pPr>
    <w:rPr>
      <w:rFonts w:ascii="Arial" w:hAnsi="Arial" w:cs="Tahoma"/>
      <w:i/>
      <w:sz w:val="20"/>
      <w:lang w:eastAsia="zh-CN"/>
    </w:rPr>
  </w:style>
  <w:style w:type="paragraph" w:customStyle="1" w:styleId="1c">
    <w:name w:val="Указатель1"/>
    <w:basedOn w:val="a"/>
    <w:rsid w:val="00343846"/>
    <w:pPr>
      <w:suppressLineNumbers/>
    </w:pPr>
    <w:rPr>
      <w:rFonts w:ascii="Arial" w:hAnsi="Arial" w:cs="Tahoma"/>
      <w:lang w:eastAsia="zh-CN"/>
    </w:rPr>
  </w:style>
  <w:style w:type="paragraph" w:customStyle="1" w:styleId="afe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выноски1"/>
    <w:basedOn w:val="a"/>
    <w:rsid w:val="00343846"/>
    <w:rPr>
      <w:rFonts w:ascii="Tahoma" w:hAnsi="Tahoma" w:cs="Tahoma"/>
      <w:sz w:val="16"/>
      <w:szCs w:val="16"/>
      <w:lang w:eastAsia="zh-CN"/>
    </w:rPr>
  </w:style>
  <w:style w:type="paragraph" w:customStyle="1" w:styleId="1e">
    <w:name w:val="Обычный (веб)1"/>
    <w:basedOn w:val="a"/>
    <w:rsid w:val="00343846"/>
    <w:pPr>
      <w:spacing w:before="280" w:after="119"/>
    </w:pPr>
    <w:rPr>
      <w:lang w:eastAsia="zh-CN"/>
    </w:rPr>
  </w:style>
  <w:style w:type="paragraph" w:customStyle="1" w:styleId="312">
    <w:name w:val="Основной текст с отступом 31"/>
    <w:basedOn w:val="a"/>
    <w:rsid w:val="00343846"/>
    <w:pPr>
      <w:spacing w:after="120"/>
      <w:ind w:left="283"/>
    </w:pPr>
    <w:rPr>
      <w:sz w:val="16"/>
      <w:szCs w:val="16"/>
      <w:lang w:eastAsia="zh-CN"/>
    </w:rPr>
  </w:style>
  <w:style w:type="paragraph" w:customStyle="1" w:styleId="aff0">
    <w:name w:val="Верхний и нижний колонтитулы"/>
    <w:basedOn w:val="a"/>
    <w:rsid w:val="0034384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f1">
    <w:name w:val="header"/>
    <w:basedOn w:val="a"/>
    <w:link w:val="27"/>
    <w:rsid w:val="00343846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27">
    <w:name w:val="Верхний колонтитул Знак2"/>
    <w:basedOn w:val="a0"/>
    <w:link w:val="aff1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Без интервала1"/>
    <w:rsid w:val="0034384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f2">
    <w:name w:val="footer"/>
    <w:basedOn w:val="a"/>
    <w:link w:val="28"/>
    <w:rsid w:val="0034384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28">
    <w:name w:val="Нижний колонтитул Знак2"/>
    <w:basedOn w:val="a0"/>
    <w:link w:val="aff2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438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343846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43846"/>
    <w:pPr>
      <w:jc w:val="center"/>
    </w:pPr>
    <w:rPr>
      <w:b/>
    </w:rPr>
  </w:style>
  <w:style w:type="paragraph" w:customStyle="1" w:styleId="aff5">
    <w:name w:val="МОН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ConsPlusNormal">
    <w:name w:val="ConsPlusNormal"/>
    <w:rsid w:val="003438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438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0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МОН Знак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1f1">
    <w:name w:val="Знак1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343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5">
    <w:name w:val="Основной текст 3*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customStyle="1" w:styleId="aff7">
    <w:name w:val="МОН основной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styleId="aff8">
    <w:name w:val="Body Text Indent"/>
    <w:basedOn w:val="a"/>
    <w:link w:val="1f2"/>
    <w:rsid w:val="00343846"/>
    <w:pPr>
      <w:suppressAutoHyphens w:val="0"/>
      <w:spacing w:after="120"/>
      <w:ind w:left="283"/>
    </w:pPr>
    <w:rPr>
      <w:lang w:eastAsia="zh-CN"/>
    </w:rPr>
  </w:style>
  <w:style w:type="character" w:customStyle="1" w:styleId="1f2">
    <w:name w:val="Основной текст с отступом Знак1"/>
    <w:basedOn w:val="a0"/>
    <w:link w:val="aff8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0">
    <w:name w:val="Стандартный HTML1"/>
    <w:basedOn w:val="a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Основной текст1"/>
    <w:basedOn w:val="a"/>
    <w:rsid w:val="00343846"/>
    <w:pPr>
      <w:widowControl w:val="0"/>
      <w:shd w:val="clear" w:color="auto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zh-CN"/>
    </w:rPr>
  </w:style>
  <w:style w:type="paragraph" w:customStyle="1" w:styleId="western">
    <w:name w:val="western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9">
    <w:name w:val="Основной текст2"/>
    <w:basedOn w:val="a"/>
    <w:rsid w:val="00343846"/>
    <w:pPr>
      <w:shd w:val="clear" w:color="auto" w:fill="FFFFFF"/>
      <w:suppressAutoHyphens w:val="0"/>
      <w:spacing w:after="360" w:line="0" w:lineRule="atLeast"/>
    </w:pPr>
    <w:rPr>
      <w:color w:val="000000"/>
      <w:lang w:eastAsia="zh-CN"/>
    </w:rPr>
  </w:style>
  <w:style w:type="paragraph" w:customStyle="1" w:styleId="2a">
    <w:name w:val="Без интервала2"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343846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25">
    <w:name w:val="Style25"/>
    <w:basedOn w:val="a"/>
    <w:rsid w:val="00343846"/>
    <w:pPr>
      <w:widowControl w:val="0"/>
      <w:suppressAutoHyphens w:val="0"/>
      <w:spacing w:line="360" w:lineRule="exact"/>
      <w:ind w:firstLine="744"/>
      <w:jc w:val="both"/>
    </w:pPr>
    <w:rPr>
      <w:lang w:eastAsia="zh-CN"/>
    </w:rPr>
  </w:style>
  <w:style w:type="paragraph" w:customStyle="1" w:styleId="36">
    <w:name w:val="Основной текст3"/>
    <w:basedOn w:val="a"/>
    <w:rsid w:val="00343846"/>
    <w:pPr>
      <w:shd w:val="clear" w:color="auto" w:fill="FFFFFF"/>
      <w:suppressAutoHyphens w:val="0"/>
      <w:spacing w:line="281" w:lineRule="exact"/>
      <w:jc w:val="center"/>
    </w:pPr>
    <w:rPr>
      <w:sz w:val="23"/>
      <w:szCs w:val="23"/>
      <w:lang w:eastAsia="zh-CN"/>
    </w:rPr>
  </w:style>
  <w:style w:type="paragraph" w:customStyle="1" w:styleId="5">
    <w:name w:val="Основной текст5"/>
    <w:basedOn w:val="a"/>
    <w:rsid w:val="00343846"/>
    <w:pPr>
      <w:shd w:val="clear" w:color="auto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zh-CN"/>
    </w:rPr>
  </w:style>
  <w:style w:type="paragraph" w:styleId="aff9">
    <w:name w:val="endnote text"/>
    <w:basedOn w:val="a"/>
    <w:link w:val="2b"/>
    <w:rsid w:val="00343846"/>
    <w:pPr>
      <w:suppressAutoHyphens w:val="0"/>
    </w:pPr>
    <w:rPr>
      <w:sz w:val="20"/>
      <w:szCs w:val="20"/>
      <w:lang w:eastAsia="zh-CN"/>
    </w:rPr>
  </w:style>
  <w:style w:type="character" w:customStyle="1" w:styleId="2b">
    <w:name w:val="Текст концевой сноски Знак2"/>
    <w:basedOn w:val="a0"/>
    <w:link w:val="aff9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Основной текст с отступом 2*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affa">
    <w:name w:val="Цитата*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1f4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b">
    <w:name w:val="Знак Знак"/>
    <w:basedOn w:val="a"/>
    <w:rsid w:val="003438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1f5">
    <w:name w:val="toc 1"/>
    <w:basedOn w:val="a"/>
    <w:next w:val="a"/>
    <w:rsid w:val="00343846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zh-CN"/>
    </w:rPr>
  </w:style>
  <w:style w:type="paragraph" w:customStyle="1" w:styleId="1f6">
    <w:name w:val="Обычный1"/>
    <w:rsid w:val="00343846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2d">
    <w:name w:val="Основной текст 2*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7">
    <w:name w:val="Основной текст с отступом 3*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  <w:style w:type="paragraph" w:customStyle="1" w:styleId="2e">
    <w:name w:val="Абзац списка2"/>
    <w:basedOn w:val="a"/>
    <w:rsid w:val="00343846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zh-CN"/>
    </w:rPr>
  </w:style>
  <w:style w:type="paragraph" w:customStyle="1" w:styleId="p5">
    <w:name w:val="p5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2">
    <w:name w:val="p2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4">
    <w:name w:val="p4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f">
    <w:name w:val="Знак2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c">
    <w:name w:val="Таблицы (моноширинный)"/>
    <w:basedOn w:val="a"/>
    <w:next w:val="a"/>
    <w:rsid w:val="00343846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4384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66">
    <w:name w:val="xl66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67">
    <w:name w:val="xl67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68">
    <w:name w:val="xl68"/>
    <w:basedOn w:val="a"/>
    <w:rsid w:val="00343846"/>
    <w:pPr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69">
    <w:name w:val="xl69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0">
    <w:name w:val="xl70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1">
    <w:name w:val="xl71"/>
    <w:basedOn w:val="a"/>
    <w:rsid w:val="00343846"/>
    <w:pPr>
      <w:suppressAutoHyphens w:val="0"/>
      <w:spacing w:before="280" w:after="280"/>
    </w:pPr>
    <w:rPr>
      <w:color w:val="002060"/>
      <w:lang w:eastAsia="zh-CN"/>
    </w:rPr>
  </w:style>
  <w:style w:type="paragraph" w:customStyle="1" w:styleId="xl72">
    <w:name w:val="xl72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3">
    <w:name w:val="xl7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74">
    <w:name w:val="xl7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5">
    <w:name w:val="xl7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6">
    <w:name w:val="xl7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7">
    <w:name w:val="xl7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78">
    <w:name w:val="xl7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79">
    <w:name w:val="xl7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0">
    <w:name w:val="xl8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1">
    <w:name w:val="xl8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2">
    <w:name w:val="xl8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3">
    <w:name w:val="xl8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84">
    <w:name w:val="xl8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5">
    <w:name w:val="xl8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86">
    <w:name w:val="xl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87">
    <w:name w:val="xl8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8">
    <w:name w:val="xl8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9">
    <w:name w:val="xl8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0">
    <w:name w:val="xl9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1">
    <w:name w:val="xl9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92">
    <w:name w:val="xl9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3">
    <w:name w:val="xl9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94">
    <w:name w:val="xl94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5">
    <w:name w:val="xl95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6">
    <w:name w:val="xl9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7">
    <w:name w:val="xl9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8">
    <w:name w:val="xl9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9">
    <w:name w:val="xl9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0">
    <w:name w:val="xl10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color w:val="002060"/>
      <w:lang w:eastAsia="zh-CN"/>
    </w:rPr>
  </w:style>
  <w:style w:type="paragraph" w:customStyle="1" w:styleId="xl101">
    <w:name w:val="xl10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2">
    <w:name w:val="xl10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3">
    <w:name w:val="xl10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4">
    <w:name w:val="xl10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sz w:val="20"/>
      <w:szCs w:val="20"/>
      <w:lang w:eastAsia="zh-CN"/>
    </w:rPr>
  </w:style>
  <w:style w:type="paragraph" w:customStyle="1" w:styleId="xl105">
    <w:name w:val="xl10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6">
    <w:name w:val="xl10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7">
    <w:name w:val="xl10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08">
    <w:name w:val="xl108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9">
    <w:name w:val="xl109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0">
    <w:name w:val="xl11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1">
    <w:name w:val="xl11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12">
    <w:name w:val="xl11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3">
    <w:name w:val="xl11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14">
    <w:name w:val="xl11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5">
    <w:name w:val="xl11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lang w:eastAsia="zh-CN"/>
    </w:rPr>
  </w:style>
  <w:style w:type="paragraph" w:customStyle="1" w:styleId="xl116">
    <w:name w:val="xl11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17">
    <w:name w:val="xl11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8">
    <w:name w:val="xl11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19">
    <w:name w:val="xl11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0">
    <w:name w:val="xl12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1">
    <w:name w:val="xl12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22">
    <w:name w:val="xl122"/>
    <w:basedOn w:val="a"/>
    <w:rsid w:val="00343846"/>
    <w:pPr>
      <w:shd w:val="clear" w:color="auto" w:fill="EBF1DE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23">
    <w:name w:val="xl12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4">
    <w:name w:val="xl12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5">
    <w:name w:val="xl12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6">
    <w:name w:val="xl12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7">
    <w:name w:val="xl12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8">
    <w:name w:val="xl12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29">
    <w:name w:val="xl12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0">
    <w:name w:val="xl13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1">
    <w:name w:val="xl131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2">
    <w:name w:val="xl13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3">
    <w:name w:val="xl13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4">
    <w:name w:val="xl13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35">
    <w:name w:val="xl13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36">
    <w:name w:val="xl13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37">
    <w:name w:val="xl13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8">
    <w:name w:val="xl13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9">
    <w:name w:val="xl13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FF0000"/>
      <w:lang w:eastAsia="zh-CN"/>
    </w:rPr>
  </w:style>
  <w:style w:type="paragraph" w:customStyle="1" w:styleId="xl140">
    <w:name w:val="xl14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1">
    <w:name w:val="xl14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42">
    <w:name w:val="xl14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43">
    <w:name w:val="xl14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44">
    <w:name w:val="xl14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5">
    <w:name w:val="xl14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46">
    <w:name w:val="xl14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7">
    <w:name w:val="xl14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48">
    <w:name w:val="xl148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49">
    <w:name w:val="xl14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0">
    <w:name w:val="xl15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1">
    <w:name w:val="xl15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52">
    <w:name w:val="xl15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3">
    <w:name w:val="xl153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4">
    <w:name w:val="xl15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5">
    <w:name w:val="xl15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6">
    <w:name w:val="xl156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7">
    <w:name w:val="xl15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8">
    <w:name w:val="xl15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9">
    <w:name w:val="xl15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0">
    <w:name w:val="xl160"/>
    <w:basedOn w:val="a"/>
    <w:rsid w:val="0034384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1">
    <w:name w:val="xl16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62">
    <w:name w:val="xl16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3">
    <w:name w:val="xl16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7">
    <w:name w:val="xl16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8">
    <w:name w:val="xl16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9">
    <w:name w:val="xl16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0">
    <w:name w:val="xl170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1">
    <w:name w:val="xl17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2">
    <w:name w:val="xl17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3">
    <w:name w:val="xl17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4">
    <w:name w:val="xl17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5">
    <w:name w:val="xl17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6">
    <w:name w:val="xl17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7">
    <w:name w:val="xl17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8">
    <w:name w:val="xl17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9">
    <w:name w:val="xl17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0">
    <w:name w:val="xl18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1">
    <w:name w:val="xl18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2">
    <w:name w:val="xl18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3">
    <w:name w:val="xl18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4">
    <w:name w:val="xl18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5">
    <w:name w:val="xl18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6">
    <w:name w:val="xl1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7">
    <w:name w:val="xl18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8">
    <w:name w:val="xl18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89">
    <w:name w:val="xl189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0">
    <w:name w:val="xl190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1">
    <w:name w:val="xl19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2">
    <w:name w:val="xl19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3">
    <w:name w:val="xl19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4">
    <w:name w:val="xl19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5">
    <w:name w:val="xl19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6">
    <w:name w:val="xl196"/>
    <w:basedOn w:val="a"/>
    <w:rsid w:val="00343846"/>
    <w:pP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7">
    <w:name w:val="xl19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8">
    <w:name w:val="xl198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9">
    <w:name w:val="xl19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0">
    <w:name w:val="xl20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1">
    <w:name w:val="xl20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2">
    <w:name w:val="xl20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3">
    <w:name w:val="xl203"/>
    <w:basedOn w:val="a"/>
    <w:rsid w:val="00343846"/>
    <w:pPr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1f7">
    <w:name w:val="Заголовок1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d">
    <w:name w:val="Normal (Web)"/>
    <w:basedOn w:val="a"/>
    <w:rsid w:val="00343846"/>
    <w:pPr>
      <w:spacing w:before="280" w:after="119"/>
    </w:pPr>
    <w:rPr>
      <w:lang w:eastAsia="zh-CN"/>
    </w:rPr>
  </w:style>
  <w:style w:type="paragraph" w:customStyle="1" w:styleId="313">
    <w:name w:val="Основной текст 31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styleId="HTML0">
    <w:name w:val="HTML Preformatted"/>
    <w:basedOn w:val="a"/>
    <w:link w:val="HTML2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34384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e">
    <w:name w:val="No Spacing"/>
    <w:qFormat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2">
    <w:name w:val="Основной текст с отступом 21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1f8">
    <w:name w:val="Цитата1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213">
    <w:name w:val="Основной текст 21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3846"/>
    <w:pPr>
      <w:keepNext/>
      <w:numPr>
        <w:numId w:val="1"/>
      </w:numPr>
      <w:tabs>
        <w:tab w:val="left" w:pos="0"/>
      </w:tabs>
      <w:suppressAutoHyphens w:val="0"/>
      <w:spacing w:before="240" w:after="60"/>
      <w:outlineLvl w:val="0"/>
    </w:pPr>
    <w:rPr>
      <w:rFonts w:ascii="Cambria" w:hAnsi="Cambria" w:cs="Cambria"/>
      <w:b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3846"/>
    <w:pPr>
      <w:keepNext/>
      <w:numPr>
        <w:ilvl w:val="1"/>
        <w:numId w:val="1"/>
      </w:numPr>
      <w:tabs>
        <w:tab w:val="left" w:pos="0"/>
      </w:tabs>
      <w:suppressAutoHyphens w:val="0"/>
      <w:spacing w:before="240" w:after="60"/>
      <w:jc w:val="center"/>
      <w:outlineLvl w:val="1"/>
    </w:pPr>
    <w:rPr>
      <w:b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343846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43846"/>
    <w:rPr>
      <w:rFonts w:ascii="Cambria" w:eastAsia="Times New Roman" w:hAnsi="Cambria" w:cs="Cambria"/>
      <w:b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384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34384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WW8Num1z0">
    <w:name w:val="WW8Num1z0"/>
    <w:rsid w:val="00343846"/>
    <w:rPr>
      <w:strike w:val="0"/>
      <w:dstrike w:val="0"/>
    </w:rPr>
  </w:style>
  <w:style w:type="character" w:customStyle="1" w:styleId="WW8Num1z2">
    <w:name w:val="WW8Num1z2"/>
    <w:rsid w:val="00343846"/>
  </w:style>
  <w:style w:type="character" w:customStyle="1" w:styleId="WW8Num1z3">
    <w:name w:val="WW8Num1z3"/>
    <w:rsid w:val="00343846"/>
  </w:style>
  <w:style w:type="character" w:customStyle="1" w:styleId="WW8Num1z4">
    <w:name w:val="WW8Num1z4"/>
    <w:rsid w:val="00343846"/>
  </w:style>
  <w:style w:type="character" w:customStyle="1" w:styleId="WW8Num1z5">
    <w:name w:val="WW8Num1z5"/>
    <w:rsid w:val="00343846"/>
  </w:style>
  <w:style w:type="character" w:customStyle="1" w:styleId="WW8Num1z7">
    <w:name w:val="WW8Num1z7"/>
    <w:rsid w:val="00343846"/>
  </w:style>
  <w:style w:type="character" w:customStyle="1" w:styleId="WW8Num1z8">
    <w:name w:val="WW8Num1z8"/>
    <w:rsid w:val="00343846"/>
  </w:style>
  <w:style w:type="character" w:customStyle="1" w:styleId="WW8Num2z0">
    <w:name w:val="WW8Num2z0"/>
    <w:rsid w:val="00343846"/>
    <w:rPr>
      <w:rFonts w:ascii="Symbol" w:hAnsi="Symbol" w:cs="Symbol"/>
      <w:strike w:val="0"/>
      <w:dstrike w:val="0"/>
    </w:rPr>
  </w:style>
  <w:style w:type="character" w:customStyle="1" w:styleId="WW8Num2z1">
    <w:name w:val="WW8Num2z1"/>
    <w:rsid w:val="00343846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343846"/>
    <w:rPr>
      <w:rFonts w:ascii="Wingdings" w:hAnsi="Wingdings" w:cs="Wingdings"/>
      <w:strike w:val="0"/>
      <w:dstrike w:val="0"/>
    </w:rPr>
  </w:style>
  <w:style w:type="character" w:customStyle="1" w:styleId="WW8Num3z0">
    <w:name w:val="WW8Num3z0"/>
    <w:rsid w:val="00343846"/>
    <w:rPr>
      <w:rFonts w:ascii="Symbol" w:eastAsia="Calibri" w:hAnsi="Symbol" w:cs="Symbol"/>
      <w:strike w:val="0"/>
      <w:dstrike w:val="0"/>
      <w:color w:val="000000"/>
      <w:sz w:val="28"/>
      <w:szCs w:val="28"/>
      <w:lang w:eastAsia="en-US"/>
    </w:rPr>
  </w:style>
  <w:style w:type="character" w:customStyle="1" w:styleId="WW8Num3z1">
    <w:name w:val="WW8Num3z1"/>
    <w:rsid w:val="00343846"/>
    <w:rPr>
      <w:rFonts w:ascii="Courier New" w:hAnsi="Courier New" w:cs="Courier New"/>
      <w:strike w:val="0"/>
      <w:dstrike w:val="0"/>
    </w:rPr>
  </w:style>
  <w:style w:type="character" w:customStyle="1" w:styleId="WW8Num3z2">
    <w:name w:val="WW8Num3z2"/>
    <w:rsid w:val="00343846"/>
    <w:rPr>
      <w:rFonts w:ascii="Wingdings" w:hAnsi="Wingdings" w:cs="Wingdings"/>
      <w:strike w:val="0"/>
      <w:dstrike w:val="0"/>
    </w:rPr>
  </w:style>
  <w:style w:type="character" w:customStyle="1" w:styleId="WW8Num4z0">
    <w:name w:val="WW8Num4z0"/>
    <w:rsid w:val="00343846"/>
    <w:rPr>
      <w:rFonts w:ascii="Symbol" w:hAnsi="Symbol" w:cs="Symbol"/>
      <w:strike w:val="0"/>
      <w:dstrike w:val="0"/>
    </w:rPr>
  </w:style>
  <w:style w:type="character" w:customStyle="1" w:styleId="WW8Num4z1">
    <w:name w:val="WW8Num4z1"/>
    <w:rsid w:val="00343846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sid w:val="00343846"/>
    <w:rPr>
      <w:rFonts w:ascii="Wingdings" w:hAnsi="Wingdings" w:cs="Wingdings"/>
      <w:strike w:val="0"/>
      <w:dstrike w:val="0"/>
    </w:rPr>
  </w:style>
  <w:style w:type="character" w:customStyle="1" w:styleId="WW8Num5z0">
    <w:name w:val="WW8Num5z0"/>
    <w:rsid w:val="00343846"/>
    <w:rPr>
      <w:rFonts w:ascii="Symbol" w:hAnsi="Symbol" w:cs="Symbol"/>
      <w:strike w:val="0"/>
      <w:dstrike w:val="0"/>
    </w:rPr>
  </w:style>
  <w:style w:type="character" w:customStyle="1" w:styleId="WW8Num5z1">
    <w:name w:val="WW8Num5z1"/>
    <w:rsid w:val="00343846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sid w:val="00343846"/>
    <w:rPr>
      <w:rFonts w:ascii="Wingdings" w:hAnsi="Wingdings" w:cs="Wingdings"/>
      <w:strike w:val="0"/>
      <w:dstrike w:val="0"/>
    </w:rPr>
  </w:style>
  <w:style w:type="character" w:customStyle="1" w:styleId="WW8Num6z0">
    <w:name w:val="WW8Num6z0"/>
    <w:rsid w:val="00343846"/>
    <w:rPr>
      <w:rFonts w:ascii="Symbol" w:hAnsi="Symbol" w:cs="Symbol"/>
      <w:strike w:val="0"/>
      <w:dstrike w:val="0"/>
    </w:rPr>
  </w:style>
  <w:style w:type="character" w:customStyle="1" w:styleId="WW8Num6z1">
    <w:name w:val="WW8Num6z1"/>
    <w:rsid w:val="00343846"/>
    <w:rPr>
      <w:rFonts w:ascii="Courier New" w:hAnsi="Courier New" w:cs="Courier New"/>
      <w:strike w:val="0"/>
      <w:dstrike w:val="0"/>
    </w:rPr>
  </w:style>
  <w:style w:type="character" w:customStyle="1" w:styleId="WW8Num6z2">
    <w:name w:val="WW8Num6z2"/>
    <w:rsid w:val="00343846"/>
    <w:rPr>
      <w:rFonts w:ascii="Wingdings" w:hAnsi="Wingdings" w:cs="Wingdings"/>
      <w:strike w:val="0"/>
      <w:dstrike w:val="0"/>
    </w:rPr>
  </w:style>
  <w:style w:type="character" w:customStyle="1" w:styleId="WW8Num7z0">
    <w:name w:val="WW8Num7z0"/>
    <w:rsid w:val="00343846"/>
    <w:rPr>
      <w:rFonts w:ascii="Symbol" w:hAnsi="Symbol" w:cs="Symbol"/>
      <w:strike w:val="0"/>
      <w:dstrike w:val="0"/>
    </w:rPr>
  </w:style>
  <w:style w:type="character" w:customStyle="1" w:styleId="WW8Num7z1">
    <w:name w:val="WW8Num7z1"/>
    <w:rsid w:val="00343846"/>
    <w:rPr>
      <w:rFonts w:ascii="Courier New" w:hAnsi="Courier New" w:cs="Courier New"/>
      <w:strike w:val="0"/>
      <w:dstrike w:val="0"/>
    </w:rPr>
  </w:style>
  <w:style w:type="character" w:customStyle="1" w:styleId="WW8Num7z2">
    <w:name w:val="WW8Num7z2"/>
    <w:rsid w:val="00343846"/>
    <w:rPr>
      <w:rFonts w:ascii="Wingdings" w:hAnsi="Wingdings" w:cs="Wingdings"/>
      <w:strike w:val="0"/>
      <w:dstrike w:val="0"/>
    </w:rPr>
  </w:style>
  <w:style w:type="character" w:customStyle="1" w:styleId="WW8Num8z0">
    <w:name w:val="WW8Num8z0"/>
    <w:rsid w:val="00343846"/>
    <w:rPr>
      <w:rFonts w:ascii="Symbol" w:hAnsi="Symbol" w:cs="Symbol"/>
      <w:strike w:val="0"/>
      <w:dstrike w:val="0"/>
    </w:rPr>
  </w:style>
  <w:style w:type="character" w:customStyle="1" w:styleId="WW8Num8z1">
    <w:name w:val="WW8Num8z1"/>
    <w:rsid w:val="00343846"/>
    <w:rPr>
      <w:rFonts w:ascii="Courier New" w:hAnsi="Courier New" w:cs="Courier New"/>
      <w:strike w:val="0"/>
      <w:dstrike w:val="0"/>
    </w:rPr>
  </w:style>
  <w:style w:type="character" w:customStyle="1" w:styleId="WW8Num8z2">
    <w:name w:val="WW8Num8z2"/>
    <w:rsid w:val="00343846"/>
    <w:rPr>
      <w:rFonts w:ascii="Wingdings" w:hAnsi="Wingdings" w:cs="Wingdings"/>
      <w:strike w:val="0"/>
      <w:dstrike w:val="0"/>
    </w:rPr>
  </w:style>
  <w:style w:type="character" w:customStyle="1" w:styleId="WW8Num9z0">
    <w:name w:val="WW8Num9z0"/>
    <w:rsid w:val="00343846"/>
    <w:rPr>
      <w:rFonts w:ascii="Symbol" w:hAnsi="Symbol" w:cs="Symbol"/>
      <w:strike w:val="0"/>
      <w:dstrike w:val="0"/>
    </w:rPr>
  </w:style>
  <w:style w:type="character" w:customStyle="1" w:styleId="WW8Num9z1">
    <w:name w:val="WW8Num9z1"/>
    <w:rsid w:val="00343846"/>
    <w:rPr>
      <w:rFonts w:ascii="Courier New" w:hAnsi="Courier New" w:cs="Courier New"/>
      <w:strike w:val="0"/>
      <w:dstrike w:val="0"/>
    </w:rPr>
  </w:style>
  <w:style w:type="character" w:customStyle="1" w:styleId="WW8Num9z2">
    <w:name w:val="WW8Num9z2"/>
    <w:rsid w:val="00343846"/>
    <w:rPr>
      <w:rFonts w:ascii="Wingdings" w:hAnsi="Wingdings" w:cs="Wingdings"/>
      <w:strike w:val="0"/>
      <w:dstrike w:val="0"/>
    </w:rPr>
  </w:style>
  <w:style w:type="character" w:customStyle="1" w:styleId="WW8Num10z0">
    <w:name w:val="WW8Num10z0"/>
    <w:rsid w:val="00343846"/>
    <w:rPr>
      <w:rFonts w:ascii="Symbol" w:hAnsi="Symbol" w:cs="Symbol"/>
      <w:strike w:val="0"/>
      <w:dstrike w:val="0"/>
    </w:rPr>
  </w:style>
  <w:style w:type="character" w:customStyle="1" w:styleId="WW8Num10z1">
    <w:name w:val="WW8Num10z1"/>
    <w:rsid w:val="00343846"/>
    <w:rPr>
      <w:rFonts w:ascii="Courier New" w:hAnsi="Courier New" w:cs="Courier New"/>
      <w:strike w:val="0"/>
      <w:dstrike w:val="0"/>
    </w:rPr>
  </w:style>
  <w:style w:type="character" w:customStyle="1" w:styleId="WW8Num10z2">
    <w:name w:val="WW8Num10z2"/>
    <w:rsid w:val="00343846"/>
    <w:rPr>
      <w:rFonts w:ascii="Wingdings" w:hAnsi="Wingdings" w:cs="Wingdings"/>
      <w:strike w:val="0"/>
      <w:dstrike w:val="0"/>
    </w:rPr>
  </w:style>
  <w:style w:type="character" w:customStyle="1" w:styleId="WW8Num11z0">
    <w:name w:val="WW8Num11z0"/>
    <w:rsid w:val="00343846"/>
    <w:rPr>
      <w:rFonts w:ascii="Symbol" w:hAnsi="Symbol" w:cs="Symbol"/>
      <w:strike w:val="0"/>
      <w:dstrike w:val="0"/>
    </w:rPr>
  </w:style>
  <w:style w:type="character" w:customStyle="1" w:styleId="WW8Num11z1">
    <w:name w:val="WW8Num11z1"/>
    <w:rsid w:val="00343846"/>
    <w:rPr>
      <w:rFonts w:ascii="Courier New" w:hAnsi="Courier New" w:cs="Courier New"/>
      <w:strike w:val="0"/>
      <w:dstrike w:val="0"/>
    </w:rPr>
  </w:style>
  <w:style w:type="character" w:customStyle="1" w:styleId="WW8Num11z2">
    <w:name w:val="WW8Num11z2"/>
    <w:rsid w:val="00343846"/>
    <w:rPr>
      <w:rFonts w:ascii="Wingdings" w:hAnsi="Wingdings" w:cs="Wingdings"/>
      <w:strike w:val="0"/>
      <w:dstrike w:val="0"/>
    </w:rPr>
  </w:style>
  <w:style w:type="character" w:customStyle="1" w:styleId="WW8Num12z0">
    <w:name w:val="WW8Num12z0"/>
    <w:rsid w:val="00343846"/>
    <w:rPr>
      <w:rFonts w:ascii="Symbol" w:hAnsi="Symbol" w:cs="Symbol"/>
      <w:strike w:val="0"/>
      <w:dstrike w:val="0"/>
    </w:rPr>
  </w:style>
  <w:style w:type="character" w:customStyle="1" w:styleId="WW8Num12z1">
    <w:name w:val="WW8Num12z1"/>
    <w:rsid w:val="00343846"/>
    <w:rPr>
      <w:rFonts w:ascii="Courier New" w:hAnsi="Courier New" w:cs="Courier New"/>
      <w:strike w:val="0"/>
      <w:dstrike w:val="0"/>
    </w:rPr>
  </w:style>
  <w:style w:type="character" w:customStyle="1" w:styleId="WW8Num12z2">
    <w:name w:val="WW8Num12z2"/>
    <w:rsid w:val="00343846"/>
    <w:rPr>
      <w:rFonts w:ascii="Wingdings" w:hAnsi="Wingdings" w:cs="Wingdings"/>
      <w:strike w:val="0"/>
      <w:dstrike w:val="0"/>
    </w:rPr>
  </w:style>
  <w:style w:type="character" w:customStyle="1" w:styleId="WW8Num13z0">
    <w:name w:val="WW8Num13z0"/>
    <w:rsid w:val="00343846"/>
    <w:rPr>
      <w:rFonts w:ascii="Symbol" w:hAnsi="Symbol" w:cs="Symbol"/>
      <w:strike w:val="0"/>
      <w:dstrike w:val="0"/>
    </w:rPr>
  </w:style>
  <w:style w:type="character" w:customStyle="1" w:styleId="WW8Num13z1">
    <w:name w:val="WW8Num13z1"/>
    <w:rsid w:val="00343846"/>
    <w:rPr>
      <w:rFonts w:ascii="Courier New" w:hAnsi="Courier New" w:cs="Courier New"/>
      <w:strike w:val="0"/>
      <w:dstrike w:val="0"/>
    </w:rPr>
  </w:style>
  <w:style w:type="character" w:customStyle="1" w:styleId="WW8Num13z2">
    <w:name w:val="WW8Num13z2"/>
    <w:rsid w:val="00343846"/>
    <w:rPr>
      <w:rFonts w:ascii="Wingdings" w:hAnsi="Wingdings" w:cs="Wingdings"/>
      <w:strike w:val="0"/>
      <w:dstrike w:val="0"/>
    </w:rPr>
  </w:style>
  <w:style w:type="character" w:customStyle="1" w:styleId="WW8Num14z0">
    <w:name w:val="WW8Num14z0"/>
    <w:rsid w:val="00343846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343846"/>
    <w:rPr>
      <w:rFonts w:ascii="Courier New" w:hAnsi="Courier New" w:cs="Courier New"/>
      <w:strike w:val="0"/>
      <w:dstrike w:val="0"/>
    </w:rPr>
  </w:style>
  <w:style w:type="character" w:customStyle="1" w:styleId="WW8Num14z2">
    <w:name w:val="WW8Num14z2"/>
    <w:rsid w:val="00343846"/>
    <w:rPr>
      <w:rFonts w:ascii="Wingdings" w:hAnsi="Wingdings" w:cs="Wingdings"/>
      <w:strike w:val="0"/>
      <w:dstrike w:val="0"/>
    </w:rPr>
  </w:style>
  <w:style w:type="character" w:customStyle="1" w:styleId="WW8Num15z0">
    <w:name w:val="WW8Num15z0"/>
    <w:rsid w:val="00343846"/>
    <w:rPr>
      <w:rFonts w:ascii="Symbol" w:hAnsi="Symbol" w:cs="Symbol"/>
      <w:strike w:val="0"/>
      <w:dstrike w:val="0"/>
    </w:rPr>
  </w:style>
  <w:style w:type="character" w:customStyle="1" w:styleId="WW8Num15z1">
    <w:name w:val="WW8Num15z1"/>
    <w:rsid w:val="00343846"/>
    <w:rPr>
      <w:rFonts w:ascii="Courier New" w:hAnsi="Courier New" w:cs="Courier New"/>
      <w:strike w:val="0"/>
      <w:dstrike w:val="0"/>
    </w:rPr>
  </w:style>
  <w:style w:type="character" w:customStyle="1" w:styleId="WW8Num15z2">
    <w:name w:val="WW8Num15z2"/>
    <w:rsid w:val="00343846"/>
    <w:rPr>
      <w:rFonts w:ascii="Wingdings" w:hAnsi="Wingdings" w:cs="Wingdings"/>
      <w:strike w:val="0"/>
      <w:dstrike w:val="0"/>
    </w:rPr>
  </w:style>
  <w:style w:type="character" w:customStyle="1" w:styleId="WW8Num16z0">
    <w:name w:val="WW8Num16z0"/>
    <w:rsid w:val="00343846"/>
    <w:rPr>
      <w:rFonts w:ascii="Symbol" w:hAnsi="Symbol" w:cs="Symbol"/>
      <w:strike w:val="0"/>
      <w:dstrike w:val="0"/>
    </w:rPr>
  </w:style>
  <w:style w:type="character" w:customStyle="1" w:styleId="WW8Num16z1">
    <w:name w:val="WW8Num16z1"/>
    <w:rsid w:val="00343846"/>
    <w:rPr>
      <w:rFonts w:ascii="Courier New" w:hAnsi="Courier New" w:cs="Courier New"/>
      <w:strike w:val="0"/>
      <w:dstrike w:val="0"/>
    </w:rPr>
  </w:style>
  <w:style w:type="character" w:customStyle="1" w:styleId="WW8Num16z2">
    <w:name w:val="WW8Num16z2"/>
    <w:rsid w:val="00343846"/>
    <w:rPr>
      <w:rFonts w:ascii="Wingdings" w:hAnsi="Wingdings" w:cs="Wingdings"/>
      <w:strike w:val="0"/>
      <w:dstrike w:val="0"/>
    </w:rPr>
  </w:style>
  <w:style w:type="character" w:customStyle="1" w:styleId="WW8Num17z0">
    <w:name w:val="WW8Num17z0"/>
    <w:rsid w:val="00343846"/>
    <w:rPr>
      <w:rFonts w:ascii="Symbol" w:hAnsi="Symbol" w:cs="Symbol"/>
      <w:strike w:val="0"/>
      <w:dstrike w:val="0"/>
    </w:rPr>
  </w:style>
  <w:style w:type="character" w:customStyle="1" w:styleId="WW8Num17z1">
    <w:name w:val="WW8Num17z1"/>
    <w:rsid w:val="00343846"/>
    <w:rPr>
      <w:rFonts w:ascii="Courier New" w:hAnsi="Courier New" w:cs="Courier New"/>
      <w:strike w:val="0"/>
      <w:dstrike w:val="0"/>
    </w:rPr>
  </w:style>
  <w:style w:type="character" w:customStyle="1" w:styleId="WW8Num17z2">
    <w:name w:val="WW8Num17z2"/>
    <w:rsid w:val="00343846"/>
    <w:rPr>
      <w:rFonts w:ascii="Wingdings" w:hAnsi="Wingdings" w:cs="Wingdings"/>
      <w:strike w:val="0"/>
      <w:dstrike w:val="0"/>
    </w:rPr>
  </w:style>
  <w:style w:type="character" w:customStyle="1" w:styleId="3">
    <w:name w:val="Основной шрифт абзаца3"/>
    <w:rsid w:val="00343846"/>
  </w:style>
  <w:style w:type="character" w:customStyle="1" w:styleId="21">
    <w:name w:val="Основной шрифт абзаца2"/>
    <w:rsid w:val="00343846"/>
  </w:style>
  <w:style w:type="character" w:customStyle="1" w:styleId="11">
    <w:name w:val="Основной шрифт абзаца1"/>
    <w:rsid w:val="00343846"/>
  </w:style>
  <w:style w:type="character" w:customStyle="1" w:styleId="WW8Num1z1">
    <w:name w:val="WW8Num1z1"/>
    <w:rsid w:val="00343846"/>
    <w:rPr>
      <w:rFonts w:ascii="Courier New" w:hAnsi="Courier New" w:cs="Courier New"/>
      <w:strike w:val="0"/>
      <w:dstrike w:val="0"/>
    </w:rPr>
  </w:style>
  <w:style w:type="character" w:customStyle="1" w:styleId="a7">
    <w:name w:val="Основной шрифт абзаца*"/>
    <w:basedOn w:val="11"/>
    <w:rsid w:val="00343846"/>
  </w:style>
  <w:style w:type="character" w:customStyle="1" w:styleId="12">
    <w:name w:val="Основной шрифт абзаца1"/>
    <w:basedOn w:val="11"/>
    <w:rsid w:val="00343846"/>
  </w:style>
  <w:style w:type="character" w:customStyle="1" w:styleId="a8">
    <w:name w:val="Основной текст Знак"/>
    <w:rsid w:val="00343846"/>
    <w:rPr>
      <w:sz w:val="24"/>
      <w:szCs w:val="24"/>
      <w:lang w:val="bg-BG"/>
    </w:rPr>
  </w:style>
  <w:style w:type="character" w:customStyle="1" w:styleId="30">
    <w:name w:val="Основной текст с отступом 3 Знак"/>
    <w:rsid w:val="00343846"/>
    <w:rPr>
      <w:sz w:val="16"/>
      <w:szCs w:val="16"/>
    </w:rPr>
  </w:style>
  <w:style w:type="character" w:styleId="a9">
    <w:name w:val="page number"/>
    <w:rsid w:val="00343846"/>
    <w:rPr>
      <w:rFonts w:cs="Times New Roman"/>
    </w:rPr>
  </w:style>
  <w:style w:type="character" w:customStyle="1" w:styleId="aa">
    <w:name w:val="Верхний колонтитул Знак"/>
    <w:basedOn w:val="11"/>
    <w:rsid w:val="00343846"/>
  </w:style>
  <w:style w:type="character" w:customStyle="1" w:styleId="ab">
    <w:name w:val="Нижний колонтитул Знак"/>
    <w:rsid w:val="00343846"/>
    <w:rPr>
      <w:sz w:val="24"/>
      <w:szCs w:val="24"/>
    </w:rPr>
  </w:style>
  <w:style w:type="character" w:customStyle="1" w:styleId="ac">
    <w:name w:val="Название Знак"/>
    <w:rsid w:val="00343846"/>
    <w:rPr>
      <w:sz w:val="28"/>
    </w:rPr>
  </w:style>
  <w:style w:type="character" w:customStyle="1" w:styleId="ad">
    <w:name w:val="МОН Знак Знак"/>
    <w:rsid w:val="00343846"/>
    <w:rPr>
      <w:sz w:val="28"/>
      <w:szCs w:val="24"/>
      <w:lang w:val="ru-RU" w:bidi="ar-SA"/>
    </w:rPr>
  </w:style>
  <w:style w:type="character" w:customStyle="1" w:styleId="31">
    <w:name w:val="Основной текст 3 Знак"/>
    <w:rsid w:val="00343846"/>
    <w:rPr>
      <w:sz w:val="16"/>
      <w:szCs w:val="16"/>
    </w:rPr>
  </w:style>
  <w:style w:type="character" w:customStyle="1" w:styleId="ae">
    <w:name w:val="МОН основной Знак"/>
    <w:rsid w:val="00343846"/>
    <w:rPr>
      <w:sz w:val="28"/>
      <w:szCs w:val="24"/>
    </w:rPr>
  </w:style>
  <w:style w:type="character" w:customStyle="1" w:styleId="af">
    <w:name w:val="Основной текст с отступом Знак"/>
    <w:rsid w:val="00343846"/>
    <w:rPr>
      <w:sz w:val="24"/>
      <w:szCs w:val="24"/>
    </w:rPr>
  </w:style>
  <w:style w:type="character" w:customStyle="1" w:styleId="HTML">
    <w:name w:val="Стандартный HTML Знак"/>
    <w:rsid w:val="00343846"/>
    <w:rPr>
      <w:rFonts w:ascii="Courier New" w:hAnsi="Courier New" w:cs="Courier New"/>
    </w:rPr>
  </w:style>
  <w:style w:type="character" w:customStyle="1" w:styleId="FontStyle11">
    <w:name w:val="Font Style11"/>
    <w:rsid w:val="00343846"/>
    <w:rPr>
      <w:rFonts w:ascii="Times New Roman" w:hAnsi="Times New Roman" w:cs="Times New Roman"/>
      <w:i/>
      <w:iCs w:val="0"/>
      <w:sz w:val="26"/>
      <w:szCs w:val="26"/>
    </w:rPr>
  </w:style>
  <w:style w:type="character" w:styleId="af0">
    <w:name w:val="Hyperlink"/>
    <w:uiPriority w:val="99"/>
    <w:rsid w:val="00343846"/>
    <w:rPr>
      <w:color w:val="0000FF"/>
      <w:u w:val="single"/>
    </w:rPr>
  </w:style>
  <w:style w:type="character" w:customStyle="1" w:styleId="af1">
    <w:name w:val="Основной текст + Полужирный"/>
    <w:rsid w:val="00343846"/>
    <w:rPr>
      <w:b/>
      <w:bCs w:val="0"/>
      <w:sz w:val="27"/>
      <w:szCs w:val="27"/>
      <w:shd w:val="clear" w:color="auto" w:fill="FFFFFF"/>
    </w:rPr>
  </w:style>
  <w:style w:type="character" w:customStyle="1" w:styleId="af2">
    <w:name w:val="Без интервала Знак"/>
    <w:rsid w:val="00343846"/>
    <w:rPr>
      <w:rFonts w:ascii="Calibri" w:hAnsi="Calibri" w:cs="Calibri"/>
      <w:sz w:val="22"/>
      <w:szCs w:val="22"/>
      <w:lang w:bidi="ar-SA"/>
    </w:rPr>
  </w:style>
  <w:style w:type="character" w:customStyle="1" w:styleId="FontStyle80">
    <w:name w:val="Font Style80"/>
    <w:rsid w:val="00343846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rsid w:val="00343846"/>
    <w:rPr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343846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3">
    <w:name w:val="Верхний колонтитул Знак1"/>
    <w:basedOn w:val="11"/>
    <w:rsid w:val="00343846"/>
  </w:style>
  <w:style w:type="character" w:customStyle="1" w:styleId="14">
    <w:name w:val="Нижний колонтитул Знак1"/>
    <w:basedOn w:val="11"/>
    <w:rsid w:val="00343846"/>
  </w:style>
  <w:style w:type="character" w:customStyle="1" w:styleId="af5">
    <w:name w:val="Текст концевой сноски Знак"/>
    <w:basedOn w:val="11"/>
    <w:rsid w:val="00343846"/>
  </w:style>
  <w:style w:type="character" w:customStyle="1" w:styleId="15">
    <w:name w:val="Текст концевой сноски Знак1"/>
    <w:basedOn w:val="11"/>
    <w:rsid w:val="00343846"/>
  </w:style>
  <w:style w:type="character" w:customStyle="1" w:styleId="16">
    <w:name w:val="Текст выноски Знак1"/>
    <w:rsid w:val="00343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343846"/>
    <w:rPr>
      <w:sz w:val="24"/>
      <w:szCs w:val="24"/>
    </w:rPr>
  </w:style>
  <w:style w:type="character" w:customStyle="1" w:styleId="210">
    <w:name w:val="Основной текст с отступом 2 Знак1"/>
    <w:rsid w:val="00343846"/>
    <w:rPr>
      <w:sz w:val="24"/>
      <w:szCs w:val="24"/>
    </w:rPr>
  </w:style>
  <w:style w:type="character" w:customStyle="1" w:styleId="af6">
    <w:name w:val="Символ концевой сноски"/>
    <w:rsid w:val="00343846"/>
    <w:rPr>
      <w:vertAlign w:val="superscript"/>
    </w:rPr>
  </w:style>
  <w:style w:type="character" w:styleId="af7">
    <w:name w:val="FollowedHyperlink"/>
    <w:uiPriority w:val="99"/>
    <w:rsid w:val="00343846"/>
    <w:rPr>
      <w:color w:val="7F007F"/>
      <w:u w:val="single"/>
    </w:rPr>
  </w:style>
  <w:style w:type="character" w:customStyle="1" w:styleId="23">
    <w:name w:val="Основной текст 2 Знак"/>
    <w:rsid w:val="00343846"/>
    <w:rPr>
      <w:sz w:val="28"/>
      <w:lang w:val="en-US"/>
    </w:rPr>
  </w:style>
  <w:style w:type="character" w:customStyle="1" w:styleId="310">
    <w:name w:val="Основной текст с отступом 3 Знак1"/>
    <w:rsid w:val="00343846"/>
    <w:rPr>
      <w:sz w:val="16"/>
      <w:szCs w:val="16"/>
    </w:rPr>
  </w:style>
  <w:style w:type="character" w:styleId="af8">
    <w:name w:val="Strong"/>
    <w:qFormat/>
    <w:rsid w:val="00343846"/>
    <w:rPr>
      <w:b/>
      <w:bCs w:val="0"/>
    </w:rPr>
  </w:style>
  <w:style w:type="character" w:customStyle="1" w:styleId="s2">
    <w:name w:val="s2"/>
    <w:basedOn w:val="11"/>
    <w:rsid w:val="0034384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">
    <w:name w:val="Текст выноски Знак2"/>
    <w:rsid w:val="00343846"/>
    <w:rPr>
      <w:rFonts w:ascii="Tahoma" w:hAnsi="Tahoma" w:cs="Tahoma"/>
      <w:sz w:val="16"/>
      <w:szCs w:val="16"/>
    </w:rPr>
  </w:style>
  <w:style w:type="character" w:customStyle="1" w:styleId="17">
    <w:name w:val="Название Знак1"/>
    <w:rsid w:val="00343846"/>
    <w:rPr>
      <w:sz w:val="28"/>
    </w:rPr>
  </w:style>
  <w:style w:type="character" w:customStyle="1" w:styleId="311">
    <w:name w:val="Основной текст 3 Знак1"/>
    <w:rsid w:val="00343846"/>
    <w:rPr>
      <w:sz w:val="16"/>
      <w:szCs w:val="16"/>
    </w:rPr>
  </w:style>
  <w:style w:type="character" w:customStyle="1" w:styleId="HTML1">
    <w:name w:val="Стандартный HTML Знак1"/>
    <w:rsid w:val="00343846"/>
    <w:rPr>
      <w:rFonts w:ascii="Courier New" w:hAnsi="Courier New" w:cs="Courier New"/>
    </w:rPr>
  </w:style>
  <w:style w:type="character" w:customStyle="1" w:styleId="220">
    <w:name w:val="Основной текст с отступом 2 Знак2"/>
    <w:rsid w:val="00343846"/>
    <w:rPr>
      <w:sz w:val="24"/>
      <w:szCs w:val="24"/>
    </w:rPr>
  </w:style>
  <w:style w:type="character" w:customStyle="1" w:styleId="211">
    <w:name w:val="Основной текст 2 Знак1"/>
    <w:rsid w:val="00343846"/>
    <w:rPr>
      <w:sz w:val="28"/>
      <w:lang w:val="en-US"/>
    </w:rPr>
  </w:style>
  <w:style w:type="character" w:customStyle="1" w:styleId="32">
    <w:name w:val="Основной текст с отступом 3 Знак2"/>
    <w:rsid w:val="00343846"/>
    <w:rPr>
      <w:sz w:val="16"/>
      <w:szCs w:val="16"/>
    </w:rPr>
  </w:style>
  <w:style w:type="character" w:customStyle="1" w:styleId="18">
    <w:name w:val="Знак концевой сноски1"/>
    <w:rsid w:val="00343846"/>
    <w:rPr>
      <w:vertAlign w:val="superscript"/>
    </w:rPr>
  </w:style>
  <w:style w:type="paragraph" w:customStyle="1" w:styleId="af9">
    <w:name w:val="Заголовок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a">
    <w:name w:val="Body Text"/>
    <w:basedOn w:val="a"/>
    <w:link w:val="19"/>
    <w:rsid w:val="00343846"/>
    <w:pPr>
      <w:jc w:val="both"/>
    </w:pPr>
    <w:rPr>
      <w:lang w:val="bg-BG" w:eastAsia="zh-CN"/>
    </w:rPr>
  </w:style>
  <w:style w:type="character" w:customStyle="1" w:styleId="19">
    <w:name w:val="Основной текст Знак1"/>
    <w:basedOn w:val="a0"/>
    <w:link w:val="afa"/>
    <w:rsid w:val="00343846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afb">
    <w:name w:val="List"/>
    <w:basedOn w:val="afa"/>
    <w:rsid w:val="00343846"/>
    <w:rPr>
      <w:rFonts w:ascii="Arial" w:hAnsi="Arial" w:cs="Tahoma"/>
    </w:rPr>
  </w:style>
  <w:style w:type="paragraph" w:styleId="afc">
    <w:name w:val="caption"/>
    <w:basedOn w:val="a"/>
    <w:qFormat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4">
    <w:name w:val="Указатель4"/>
    <w:basedOn w:val="a"/>
    <w:rsid w:val="00343846"/>
    <w:pPr>
      <w:suppressLineNumbers/>
    </w:pPr>
  </w:style>
  <w:style w:type="paragraph" w:customStyle="1" w:styleId="25">
    <w:name w:val="Название объекта2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43846"/>
    <w:pPr>
      <w:suppressLineNumbers/>
    </w:pPr>
    <w:rPr>
      <w:lang w:eastAsia="zh-CN"/>
    </w:rPr>
  </w:style>
  <w:style w:type="paragraph" w:customStyle="1" w:styleId="1a">
    <w:name w:val="Название объекта1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343846"/>
    <w:pPr>
      <w:suppressLineNumbers/>
    </w:pPr>
    <w:rPr>
      <w:lang w:eastAsia="zh-CN"/>
    </w:rPr>
  </w:style>
  <w:style w:type="paragraph" w:customStyle="1" w:styleId="34">
    <w:name w:val="Название объекта3"/>
    <w:basedOn w:val="a"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afd">
    <w:name w:val="Указатель*"/>
    <w:basedOn w:val="a"/>
    <w:rsid w:val="00343846"/>
    <w:pPr>
      <w:suppressLineNumbers/>
    </w:pPr>
    <w:rPr>
      <w:lang w:eastAsia="zh-CN"/>
    </w:rPr>
  </w:style>
  <w:style w:type="paragraph" w:customStyle="1" w:styleId="1b">
    <w:name w:val="Название1"/>
    <w:basedOn w:val="a"/>
    <w:rsid w:val="00343846"/>
    <w:pPr>
      <w:suppressLineNumbers/>
      <w:spacing w:before="120" w:after="120"/>
    </w:pPr>
    <w:rPr>
      <w:rFonts w:ascii="Arial" w:hAnsi="Arial" w:cs="Tahoma"/>
      <w:i/>
      <w:sz w:val="20"/>
      <w:lang w:eastAsia="zh-CN"/>
    </w:rPr>
  </w:style>
  <w:style w:type="paragraph" w:customStyle="1" w:styleId="1c">
    <w:name w:val="Указатель1"/>
    <w:basedOn w:val="a"/>
    <w:rsid w:val="00343846"/>
    <w:pPr>
      <w:suppressLineNumbers/>
    </w:pPr>
    <w:rPr>
      <w:rFonts w:ascii="Arial" w:hAnsi="Arial" w:cs="Tahoma"/>
      <w:lang w:eastAsia="zh-CN"/>
    </w:rPr>
  </w:style>
  <w:style w:type="paragraph" w:customStyle="1" w:styleId="afe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выноски1"/>
    <w:basedOn w:val="a"/>
    <w:rsid w:val="00343846"/>
    <w:rPr>
      <w:rFonts w:ascii="Tahoma" w:hAnsi="Tahoma" w:cs="Tahoma"/>
      <w:sz w:val="16"/>
      <w:szCs w:val="16"/>
      <w:lang w:eastAsia="zh-CN"/>
    </w:rPr>
  </w:style>
  <w:style w:type="paragraph" w:customStyle="1" w:styleId="1e">
    <w:name w:val="Обычный (веб)1"/>
    <w:basedOn w:val="a"/>
    <w:rsid w:val="00343846"/>
    <w:pPr>
      <w:spacing w:before="280" w:after="119"/>
    </w:pPr>
    <w:rPr>
      <w:lang w:eastAsia="zh-CN"/>
    </w:rPr>
  </w:style>
  <w:style w:type="paragraph" w:customStyle="1" w:styleId="312">
    <w:name w:val="Основной текст с отступом 31"/>
    <w:basedOn w:val="a"/>
    <w:rsid w:val="00343846"/>
    <w:pPr>
      <w:spacing w:after="120"/>
      <w:ind w:left="283"/>
    </w:pPr>
    <w:rPr>
      <w:sz w:val="16"/>
      <w:szCs w:val="16"/>
      <w:lang w:eastAsia="zh-CN"/>
    </w:rPr>
  </w:style>
  <w:style w:type="paragraph" w:customStyle="1" w:styleId="aff0">
    <w:name w:val="Верхний и нижний колонтитулы"/>
    <w:basedOn w:val="a"/>
    <w:rsid w:val="0034384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f1">
    <w:name w:val="header"/>
    <w:basedOn w:val="a"/>
    <w:link w:val="27"/>
    <w:rsid w:val="00343846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27">
    <w:name w:val="Верхний колонтитул Знак2"/>
    <w:basedOn w:val="a0"/>
    <w:link w:val="aff1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Без интервала1"/>
    <w:rsid w:val="0034384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f2">
    <w:name w:val="footer"/>
    <w:basedOn w:val="a"/>
    <w:link w:val="28"/>
    <w:rsid w:val="0034384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28">
    <w:name w:val="Нижний колонтитул Знак2"/>
    <w:basedOn w:val="a0"/>
    <w:link w:val="aff2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438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343846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43846"/>
    <w:pPr>
      <w:jc w:val="center"/>
    </w:pPr>
    <w:rPr>
      <w:b/>
    </w:rPr>
  </w:style>
  <w:style w:type="paragraph" w:customStyle="1" w:styleId="aff5">
    <w:name w:val="МОН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ConsPlusNormal">
    <w:name w:val="ConsPlusNormal"/>
    <w:rsid w:val="003438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438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0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МОН Знак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1f1">
    <w:name w:val="Знак1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343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5">
    <w:name w:val="Основной текст 3*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customStyle="1" w:styleId="aff7">
    <w:name w:val="МОН основной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styleId="aff8">
    <w:name w:val="Body Text Indent"/>
    <w:basedOn w:val="a"/>
    <w:link w:val="1f2"/>
    <w:rsid w:val="00343846"/>
    <w:pPr>
      <w:suppressAutoHyphens w:val="0"/>
      <w:spacing w:after="120"/>
      <w:ind w:left="283"/>
    </w:pPr>
    <w:rPr>
      <w:lang w:eastAsia="zh-CN"/>
    </w:rPr>
  </w:style>
  <w:style w:type="character" w:customStyle="1" w:styleId="1f2">
    <w:name w:val="Основной текст с отступом Знак1"/>
    <w:basedOn w:val="a0"/>
    <w:link w:val="aff8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0">
    <w:name w:val="Стандартный HTML1"/>
    <w:basedOn w:val="a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Основной текст1"/>
    <w:basedOn w:val="a"/>
    <w:rsid w:val="00343846"/>
    <w:pPr>
      <w:widowControl w:val="0"/>
      <w:shd w:val="clear" w:color="auto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zh-CN"/>
    </w:rPr>
  </w:style>
  <w:style w:type="paragraph" w:customStyle="1" w:styleId="western">
    <w:name w:val="western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9">
    <w:name w:val="Основной текст2"/>
    <w:basedOn w:val="a"/>
    <w:rsid w:val="00343846"/>
    <w:pPr>
      <w:shd w:val="clear" w:color="auto" w:fill="FFFFFF"/>
      <w:suppressAutoHyphens w:val="0"/>
      <w:spacing w:after="360" w:line="0" w:lineRule="atLeast"/>
    </w:pPr>
    <w:rPr>
      <w:color w:val="000000"/>
      <w:lang w:eastAsia="zh-CN"/>
    </w:rPr>
  </w:style>
  <w:style w:type="paragraph" w:customStyle="1" w:styleId="2a">
    <w:name w:val="Без интервала2"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343846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25">
    <w:name w:val="Style25"/>
    <w:basedOn w:val="a"/>
    <w:rsid w:val="00343846"/>
    <w:pPr>
      <w:widowControl w:val="0"/>
      <w:suppressAutoHyphens w:val="0"/>
      <w:spacing w:line="360" w:lineRule="exact"/>
      <w:ind w:firstLine="744"/>
      <w:jc w:val="both"/>
    </w:pPr>
    <w:rPr>
      <w:lang w:eastAsia="zh-CN"/>
    </w:rPr>
  </w:style>
  <w:style w:type="paragraph" w:customStyle="1" w:styleId="36">
    <w:name w:val="Основной текст3"/>
    <w:basedOn w:val="a"/>
    <w:rsid w:val="00343846"/>
    <w:pPr>
      <w:shd w:val="clear" w:color="auto" w:fill="FFFFFF"/>
      <w:suppressAutoHyphens w:val="0"/>
      <w:spacing w:line="281" w:lineRule="exact"/>
      <w:jc w:val="center"/>
    </w:pPr>
    <w:rPr>
      <w:sz w:val="23"/>
      <w:szCs w:val="23"/>
      <w:lang w:eastAsia="zh-CN"/>
    </w:rPr>
  </w:style>
  <w:style w:type="paragraph" w:customStyle="1" w:styleId="5">
    <w:name w:val="Основной текст5"/>
    <w:basedOn w:val="a"/>
    <w:rsid w:val="00343846"/>
    <w:pPr>
      <w:shd w:val="clear" w:color="auto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zh-CN"/>
    </w:rPr>
  </w:style>
  <w:style w:type="paragraph" w:styleId="aff9">
    <w:name w:val="endnote text"/>
    <w:basedOn w:val="a"/>
    <w:link w:val="2b"/>
    <w:rsid w:val="00343846"/>
    <w:pPr>
      <w:suppressAutoHyphens w:val="0"/>
    </w:pPr>
    <w:rPr>
      <w:sz w:val="20"/>
      <w:szCs w:val="20"/>
      <w:lang w:eastAsia="zh-CN"/>
    </w:rPr>
  </w:style>
  <w:style w:type="character" w:customStyle="1" w:styleId="2b">
    <w:name w:val="Текст концевой сноски Знак2"/>
    <w:basedOn w:val="a0"/>
    <w:link w:val="aff9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Основной текст с отступом 2*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affa">
    <w:name w:val="Цитата*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1f4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b">
    <w:name w:val="Знак Знак"/>
    <w:basedOn w:val="a"/>
    <w:rsid w:val="003438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1f5">
    <w:name w:val="toc 1"/>
    <w:basedOn w:val="a"/>
    <w:next w:val="a"/>
    <w:rsid w:val="00343846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zh-CN"/>
    </w:rPr>
  </w:style>
  <w:style w:type="paragraph" w:customStyle="1" w:styleId="1f6">
    <w:name w:val="Обычный1"/>
    <w:rsid w:val="00343846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2d">
    <w:name w:val="Основной текст 2*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7">
    <w:name w:val="Основной текст с отступом 3*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  <w:style w:type="paragraph" w:customStyle="1" w:styleId="2e">
    <w:name w:val="Абзац списка2"/>
    <w:basedOn w:val="a"/>
    <w:rsid w:val="00343846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zh-CN"/>
    </w:rPr>
  </w:style>
  <w:style w:type="paragraph" w:customStyle="1" w:styleId="p5">
    <w:name w:val="p5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2">
    <w:name w:val="p2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4">
    <w:name w:val="p4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f">
    <w:name w:val="Знак2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c">
    <w:name w:val="Таблицы (моноширинный)"/>
    <w:basedOn w:val="a"/>
    <w:next w:val="a"/>
    <w:rsid w:val="00343846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4384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66">
    <w:name w:val="xl66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67">
    <w:name w:val="xl67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68">
    <w:name w:val="xl68"/>
    <w:basedOn w:val="a"/>
    <w:rsid w:val="00343846"/>
    <w:pPr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69">
    <w:name w:val="xl69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0">
    <w:name w:val="xl70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1">
    <w:name w:val="xl71"/>
    <w:basedOn w:val="a"/>
    <w:rsid w:val="00343846"/>
    <w:pPr>
      <w:suppressAutoHyphens w:val="0"/>
      <w:spacing w:before="280" w:after="280"/>
    </w:pPr>
    <w:rPr>
      <w:color w:val="002060"/>
      <w:lang w:eastAsia="zh-CN"/>
    </w:rPr>
  </w:style>
  <w:style w:type="paragraph" w:customStyle="1" w:styleId="xl72">
    <w:name w:val="xl72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3">
    <w:name w:val="xl7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74">
    <w:name w:val="xl7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5">
    <w:name w:val="xl7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6">
    <w:name w:val="xl7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7">
    <w:name w:val="xl7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78">
    <w:name w:val="xl7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79">
    <w:name w:val="xl7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0">
    <w:name w:val="xl8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1">
    <w:name w:val="xl8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2">
    <w:name w:val="xl8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3">
    <w:name w:val="xl8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84">
    <w:name w:val="xl8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5">
    <w:name w:val="xl8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86">
    <w:name w:val="xl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87">
    <w:name w:val="xl8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8">
    <w:name w:val="xl8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9">
    <w:name w:val="xl8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0">
    <w:name w:val="xl9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1">
    <w:name w:val="xl9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92">
    <w:name w:val="xl9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3">
    <w:name w:val="xl9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94">
    <w:name w:val="xl94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5">
    <w:name w:val="xl95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6">
    <w:name w:val="xl9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7">
    <w:name w:val="xl9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8">
    <w:name w:val="xl9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9">
    <w:name w:val="xl9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0">
    <w:name w:val="xl10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color w:val="002060"/>
      <w:lang w:eastAsia="zh-CN"/>
    </w:rPr>
  </w:style>
  <w:style w:type="paragraph" w:customStyle="1" w:styleId="xl101">
    <w:name w:val="xl10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2">
    <w:name w:val="xl10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3">
    <w:name w:val="xl10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4">
    <w:name w:val="xl10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sz w:val="20"/>
      <w:szCs w:val="20"/>
      <w:lang w:eastAsia="zh-CN"/>
    </w:rPr>
  </w:style>
  <w:style w:type="paragraph" w:customStyle="1" w:styleId="xl105">
    <w:name w:val="xl10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6">
    <w:name w:val="xl10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7">
    <w:name w:val="xl10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08">
    <w:name w:val="xl108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9">
    <w:name w:val="xl109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0">
    <w:name w:val="xl11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1">
    <w:name w:val="xl11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12">
    <w:name w:val="xl11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3">
    <w:name w:val="xl11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14">
    <w:name w:val="xl11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5">
    <w:name w:val="xl11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lang w:eastAsia="zh-CN"/>
    </w:rPr>
  </w:style>
  <w:style w:type="paragraph" w:customStyle="1" w:styleId="xl116">
    <w:name w:val="xl11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17">
    <w:name w:val="xl11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8">
    <w:name w:val="xl11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19">
    <w:name w:val="xl11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0">
    <w:name w:val="xl12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1">
    <w:name w:val="xl12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22">
    <w:name w:val="xl122"/>
    <w:basedOn w:val="a"/>
    <w:rsid w:val="00343846"/>
    <w:pPr>
      <w:shd w:val="clear" w:color="auto" w:fill="EBF1DE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23">
    <w:name w:val="xl12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4">
    <w:name w:val="xl12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5">
    <w:name w:val="xl12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6">
    <w:name w:val="xl12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7">
    <w:name w:val="xl12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8">
    <w:name w:val="xl12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29">
    <w:name w:val="xl12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0">
    <w:name w:val="xl13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1">
    <w:name w:val="xl131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2">
    <w:name w:val="xl13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3">
    <w:name w:val="xl13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4">
    <w:name w:val="xl13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35">
    <w:name w:val="xl13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36">
    <w:name w:val="xl13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37">
    <w:name w:val="xl13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8">
    <w:name w:val="xl13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9">
    <w:name w:val="xl13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FF0000"/>
      <w:lang w:eastAsia="zh-CN"/>
    </w:rPr>
  </w:style>
  <w:style w:type="paragraph" w:customStyle="1" w:styleId="xl140">
    <w:name w:val="xl14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1">
    <w:name w:val="xl14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42">
    <w:name w:val="xl14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43">
    <w:name w:val="xl14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44">
    <w:name w:val="xl14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5">
    <w:name w:val="xl14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46">
    <w:name w:val="xl14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7">
    <w:name w:val="xl14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48">
    <w:name w:val="xl148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49">
    <w:name w:val="xl14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0">
    <w:name w:val="xl15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1">
    <w:name w:val="xl15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52">
    <w:name w:val="xl15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3">
    <w:name w:val="xl153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4">
    <w:name w:val="xl15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5">
    <w:name w:val="xl15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6">
    <w:name w:val="xl156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7">
    <w:name w:val="xl15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8">
    <w:name w:val="xl15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9">
    <w:name w:val="xl15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0">
    <w:name w:val="xl160"/>
    <w:basedOn w:val="a"/>
    <w:rsid w:val="0034384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1">
    <w:name w:val="xl16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62">
    <w:name w:val="xl16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3">
    <w:name w:val="xl16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7">
    <w:name w:val="xl16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8">
    <w:name w:val="xl16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9">
    <w:name w:val="xl16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0">
    <w:name w:val="xl170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1">
    <w:name w:val="xl17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2">
    <w:name w:val="xl17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3">
    <w:name w:val="xl17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4">
    <w:name w:val="xl17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5">
    <w:name w:val="xl17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6">
    <w:name w:val="xl17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7">
    <w:name w:val="xl17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8">
    <w:name w:val="xl17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9">
    <w:name w:val="xl17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0">
    <w:name w:val="xl18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1">
    <w:name w:val="xl18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2">
    <w:name w:val="xl18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3">
    <w:name w:val="xl18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4">
    <w:name w:val="xl18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5">
    <w:name w:val="xl18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6">
    <w:name w:val="xl1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7">
    <w:name w:val="xl18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8">
    <w:name w:val="xl18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89">
    <w:name w:val="xl189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0">
    <w:name w:val="xl190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1">
    <w:name w:val="xl19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2">
    <w:name w:val="xl19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3">
    <w:name w:val="xl19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4">
    <w:name w:val="xl19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5">
    <w:name w:val="xl19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6">
    <w:name w:val="xl196"/>
    <w:basedOn w:val="a"/>
    <w:rsid w:val="00343846"/>
    <w:pP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7">
    <w:name w:val="xl19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8">
    <w:name w:val="xl198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9">
    <w:name w:val="xl19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0">
    <w:name w:val="xl20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1">
    <w:name w:val="xl20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2">
    <w:name w:val="xl20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3">
    <w:name w:val="xl203"/>
    <w:basedOn w:val="a"/>
    <w:rsid w:val="00343846"/>
    <w:pPr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1f7">
    <w:name w:val="Заголовок1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d">
    <w:name w:val="Normal (Web)"/>
    <w:basedOn w:val="a"/>
    <w:rsid w:val="00343846"/>
    <w:pPr>
      <w:spacing w:before="280" w:after="119"/>
    </w:pPr>
    <w:rPr>
      <w:lang w:eastAsia="zh-CN"/>
    </w:rPr>
  </w:style>
  <w:style w:type="paragraph" w:customStyle="1" w:styleId="313">
    <w:name w:val="Основной текст 31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styleId="HTML0">
    <w:name w:val="HTML Preformatted"/>
    <w:basedOn w:val="a"/>
    <w:link w:val="HTML2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34384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e">
    <w:name w:val="No Spacing"/>
    <w:qFormat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2">
    <w:name w:val="Основной текст с отступом 21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1f8">
    <w:name w:val="Цитата1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213">
    <w:name w:val="Основной текст 21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18</cp:revision>
  <cp:lastPrinted>2023-03-17T07:30:00Z</cp:lastPrinted>
  <dcterms:created xsi:type="dcterms:W3CDTF">2023-02-16T11:04:00Z</dcterms:created>
  <dcterms:modified xsi:type="dcterms:W3CDTF">2023-03-17T07:33:00Z</dcterms:modified>
</cp:coreProperties>
</file>