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7A" w:rsidRDefault="0007377A" w:rsidP="0007377A">
      <w:pPr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 wp14:anchorId="79972387" wp14:editId="363AF744">
            <wp:simplePos x="0" y="0"/>
            <wp:positionH relativeFrom="column">
              <wp:posOffset>2854325</wp:posOffset>
            </wp:positionH>
            <wp:positionV relativeFrom="paragraph">
              <wp:posOffset>0</wp:posOffset>
            </wp:positionV>
            <wp:extent cx="508000" cy="725805"/>
            <wp:effectExtent l="0" t="0" r="6350" b="0"/>
            <wp:wrapNone/>
            <wp:docPr id="1" name="Рисунок 1" descr="Герб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1" descr="Герб4"/>
                    <pic:cNvPicPr>
                      <a:picLocks noRo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77A" w:rsidRDefault="0007377A" w:rsidP="0007377A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</w:t>
      </w:r>
    </w:p>
    <w:tbl>
      <w:tblPr>
        <w:tblW w:w="10080" w:type="dxa"/>
        <w:tblInd w:w="108" w:type="dxa"/>
        <w:tblLook w:val="0000" w:firstRow="0" w:lastRow="0" w:firstColumn="0" w:lastColumn="0" w:noHBand="0" w:noVBand="0"/>
      </w:tblPr>
      <w:tblGrid>
        <w:gridCol w:w="10080"/>
      </w:tblGrid>
      <w:tr w:rsidR="0007377A" w:rsidTr="00D643EE">
        <w:trPr>
          <w:trHeight w:val="964"/>
        </w:trPr>
        <w:tc>
          <w:tcPr>
            <w:tcW w:w="10080" w:type="dxa"/>
          </w:tcPr>
          <w:p w:rsidR="0007377A" w:rsidRDefault="0007377A" w:rsidP="00D643EE">
            <w:pPr>
              <w:jc w:val="center"/>
              <w:rPr>
                <w:b/>
                <w:sz w:val="28"/>
                <w:szCs w:val="20"/>
                <w:lang w:eastAsia="ru-RU"/>
              </w:rPr>
            </w:pPr>
          </w:p>
        </w:tc>
      </w:tr>
      <w:tr w:rsidR="0007377A" w:rsidTr="00D643EE">
        <w:trPr>
          <w:trHeight w:val="1701"/>
        </w:trPr>
        <w:tc>
          <w:tcPr>
            <w:tcW w:w="10080" w:type="dxa"/>
          </w:tcPr>
          <w:p w:rsidR="0007377A" w:rsidRDefault="0007377A" w:rsidP="00D643EE">
            <w:pPr>
              <w:keepNext/>
              <w:jc w:val="center"/>
              <w:outlineLvl w:val="6"/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z w:val="36"/>
                <w:szCs w:val="36"/>
                <w:lang w:eastAsia="ru-RU"/>
              </w:rPr>
              <w:t>АДМИНИСТРАЦИЯ ГОРОДА КУРЧАТОВА</w:t>
            </w:r>
          </w:p>
          <w:p w:rsidR="0007377A" w:rsidRDefault="0007377A" w:rsidP="00D643EE">
            <w:pPr>
              <w:keepNext/>
              <w:jc w:val="center"/>
              <w:outlineLvl w:val="6"/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pacing w:val="40"/>
                <w:sz w:val="36"/>
                <w:szCs w:val="36"/>
                <w:lang w:eastAsia="ru-RU"/>
              </w:rPr>
              <w:t>КУРСКОЙ ОБЛАСТИ</w:t>
            </w:r>
          </w:p>
          <w:p w:rsidR="0007377A" w:rsidRDefault="0007377A" w:rsidP="00D643EE">
            <w:pPr>
              <w:spacing w:before="120"/>
              <w:jc w:val="center"/>
              <w:rPr>
                <w:b/>
                <w:sz w:val="48"/>
                <w:szCs w:val="48"/>
                <w:lang w:eastAsia="ru-RU"/>
              </w:rPr>
            </w:pPr>
            <w:r>
              <w:rPr>
                <w:b/>
                <w:sz w:val="48"/>
                <w:szCs w:val="48"/>
                <w:lang w:eastAsia="ru-RU"/>
              </w:rPr>
              <w:t>ПОСТАНОВЛЕНИЕ</w:t>
            </w:r>
          </w:p>
        </w:tc>
      </w:tr>
      <w:tr w:rsidR="00AF3FAA" w:rsidRPr="00AF3FAA" w:rsidTr="00D643EE">
        <w:trPr>
          <w:trHeight w:val="567"/>
        </w:trPr>
        <w:tc>
          <w:tcPr>
            <w:tcW w:w="10080" w:type="dxa"/>
          </w:tcPr>
          <w:p w:rsidR="0007377A" w:rsidRPr="00E45A7D" w:rsidRDefault="002561E1" w:rsidP="00D643EE">
            <w:pPr>
              <w:spacing w:before="120" w:line="288" w:lineRule="auto"/>
              <w:jc w:val="both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u w:val="single"/>
                <w:lang w:eastAsia="ru-RU"/>
              </w:rPr>
              <w:t xml:space="preserve">11.08.2023   </w:t>
            </w:r>
            <w:r w:rsidR="0007377A" w:rsidRPr="00AF3FAA">
              <w:rPr>
                <w:sz w:val="28"/>
                <w:szCs w:val="20"/>
                <w:lang w:eastAsia="ru-RU"/>
              </w:rPr>
              <w:t>№</w:t>
            </w:r>
            <w:r w:rsidR="00E45A7D">
              <w:rPr>
                <w:sz w:val="28"/>
                <w:szCs w:val="20"/>
                <w:lang w:eastAsia="ru-RU"/>
              </w:rPr>
              <w:t xml:space="preserve"> </w:t>
            </w:r>
            <w:r>
              <w:rPr>
                <w:sz w:val="28"/>
                <w:szCs w:val="20"/>
                <w:u w:val="single"/>
                <w:lang w:eastAsia="ru-RU"/>
              </w:rPr>
              <w:t>1089</w:t>
            </w:r>
          </w:p>
          <w:p w:rsidR="0007377A" w:rsidRPr="00AF3FAA" w:rsidRDefault="0007377A" w:rsidP="00D643EE">
            <w:pPr>
              <w:shd w:val="clear" w:color="000000" w:fill="FFFFFF"/>
              <w:spacing w:line="264" w:lineRule="exact"/>
              <w:rPr>
                <w:sz w:val="28"/>
                <w:szCs w:val="28"/>
                <w:lang w:eastAsia="ru-RU"/>
              </w:rPr>
            </w:pPr>
          </w:p>
        </w:tc>
      </w:tr>
      <w:tr w:rsidR="00AF3FAA" w:rsidRPr="00AF3FAA" w:rsidTr="0007377A">
        <w:trPr>
          <w:trHeight w:val="100"/>
        </w:trPr>
        <w:tc>
          <w:tcPr>
            <w:tcW w:w="10080" w:type="dxa"/>
          </w:tcPr>
          <w:p w:rsidR="0007377A" w:rsidRPr="00AF3FAA" w:rsidRDefault="0007377A" w:rsidP="00D643EE">
            <w:pPr>
              <w:shd w:val="clear" w:color="000000" w:fill="FFFFFF"/>
              <w:spacing w:line="264" w:lineRule="exact"/>
              <w:rPr>
                <w:szCs w:val="20"/>
                <w:lang w:eastAsia="ru-RU"/>
              </w:rPr>
            </w:pPr>
          </w:p>
        </w:tc>
      </w:tr>
    </w:tbl>
    <w:p w:rsidR="0007377A" w:rsidRPr="00AF3FAA" w:rsidRDefault="0007377A" w:rsidP="0007377A">
      <w:pPr>
        <w:tabs>
          <w:tab w:val="left" w:pos="5580"/>
          <w:tab w:val="left" w:pos="5670"/>
        </w:tabs>
        <w:ind w:right="4817"/>
        <w:jc w:val="both"/>
        <w:rPr>
          <w:b/>
          <w:sz w:val="27"/>
          <w:szCs w:val="27"/>
        </w:rPr>
      </w:pPr>
      <w:r w:rsidRPr="00AF3FAA">
        <w:rPr>
          <w:b/>
          <w:sz w:val="27"/>
          <w:szCs w:val="27"/>
        </w:rPr>
        <w:t>О внесении изменений в муниципальную программу «Развитие образования города Курчатова Курской области»,   утвержденную постановлением администрации города Курчатова от 30.09.2015 № 1173 (в редакции постановления администрации города Курчатова от 30.12.20</w:t>
      </w:r>
      <w:r w:rsidR="00D643EE">
        <w:rPr>
          <w:b/>
          <w:sz w:val="27"/>
          <w:szCs w:val="27"/>
        </w:rPr>
        <w:t>22</w:t>
      </w:r>
      <w:r w:rsidRPr="00AF3FAA">
        <w:rPr>
          <w:b/>
          <w:sz w:val="27"/>
          <w:szCs w:val="27"/>
        </w:rPr>
        <w:t xml:space="preserve"> № 1</w:t>
      </w:r>
      <w:r w:rsidR="00D643EE">
        <w:rPr>
          <w:b/>
          <w:sz w:val="27"/>
          <w:szCs w:val="27"/>
        </w:rPr>
        <w:t>979</w:t>
      </w:r>
      <w:r w:rsidRPr="00AF3FAA">
        <w:rPr>
          <w:b/>
          <w:sz w:val="27"/>
          <w:szCs w:val="27"/>
        </w:rPr>
        <w:t xml:space="preserve">) </w:t>
      </w:r>
    </w:p>
    <w:p w:rsidR="0007377A" w:rsidRDefault="0007377A" w:rsidP="0007377A">
      <w:pPr>
        <w:tabs>
          <w:tab w:val="left" w:pos="5580"/>
          <w:tab w:val="left" w:pos="5670"/>
        </w:tabs>
        <w:ind w:right="4817"/>
        <w:jc w:val="both"/>
        <w:rPr>
          <w:b/>
          <w:sz w:val="27"/>
          <w:szCs w:val="27"/>
        </w:rPr>
      </w:pPr>
    </w:p>
    <w:p w:rsidR="00CC16DA" w:rsidRPr="00AF3FAA" w:rsidRDefault="00CC16DA" w:rsidP="0007377A">
      <w:pPr>
        <w:tabs>
          <w:tab w:val="left" w:pos="5580"/>
          <w:tab w:val="left" w:pos="5670"/>
        </w:tabs>
        <w:ind w:right="4817"/>
        <w:jc w:val="both"/>
        <w:rPr>
          <w:b/>
          <w:sz w:val="27"/>
          <w:szCs w:val="27"/>
        </w:rPr>
      </w:pPr>
    </w:p>
    <w:p w:rsidR="007B62E7" w:rsidRPr="00D643EE" w:rsidRDefault="007B62E7" w:rsidP="007B62E7">
      <w:pPr>
        <w:ind w:firstLine="284"/>
        <w:jc w:val="both"/>
        <w:rPr>
          <w:lang w:eastAsia="zh-CN"/>
        </w:rPr>
      </w:pPr>
      <w:r w:rsidRPr="00D643EE">
        <w:rPr>
          <w:sz w:val="27"/>
          <w:szCs w:val="27"/>
          <w:lang w:eastAsia="zh-C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распоряжением администрации города Курчатова от 18.07.2022 № 309-р «О внесении изменений в распоряжение администрации города Курчатова от 10.08.2015 № 313-р «Об утверждении перечня муниципальных программ города Курчатова Курской области» администрация города Курчатова ПОСТАНОВЛЯЕТ:</w:t>
      </w:r>
    </w:p>
    <w:p w:rsidR="007B62E7" w:rsidRPr="00AF3FAA" w:rsidRDefault="007B62E7" w:rsidP="007B62E7">
      <w:pPr>
        <w:jc w:val="both"/>
        <w:rPr>
          <w:sz w:val="27"/>
          <w:szCs w:val="27"/>
        </w:rPr>
      </w:pPr>
    </w:p>
    <w:p w:rsidR="007B62E7" w:rsidRPr="00CC5AD4" w:rsidRDefault="007B62E7" w:rsidP="007B62E7">
      <w:pPr>
        <w:ind w:firstLine="567"/>
        <w:jc w:val="both"/>
        <w:rPr>
          <w:b/>
          <w:sz w:val="27"/>
          <w:szCs w:val="27"/>
        </w:rPr>
      </w:pPr>
      <w:r w:rsidRPr="00AF3FAA">
        <w:rPr>
          <w:sz w:val="27"/>
          <w:szCs w:val="27"/>
        </w:rPr>
        <w:t>1. Внести в муниципальную программу «Развитие образования города Курчатова Курской области», утвержденную постановлением администрации города Курчатова от 30.09.2015 № 1173  (в редакции постановления администрации города Курчатова от 30.12.20</w:t>
      </w:r>
      <w:r>
        <w:rPr>
          <w:sz w:val="27"/>
          <w:szCs w:val="27"/>
        </w:rPr>
        <w:t>22</w:t>
      </w:r>
      <w:r w:rsidRPr="00AF3FAA">
        <w:rPr>
          <w:sz w:val="27"/>
          <w:szCs w:val="27"/>
        </w:rPr>
        <w:t xml:space="preserve"> № 1</w:t>
      </w:r>
      <w:r>
        <w:rPr>
          <w:sz w:val="27"/>
          <w:szCs w:val="27"/>
        </w:rPr>
        <w:t>979</w:t>
      </w:r>
      <w:r w:rsidRPr="00AF3FAA">
        <w:rPr>
          <w:sz w:val="27"/>
          <w:szCs w:val="27"/>
        </w:rPr>
        <w:t>) (далее Программа) следующие изменения:</w:t>
      </w:r>
    </w:p>
    <w:p w:rsidR="007B62E7" w:rsidRPr="008B1210" w:rsidRDefault="007B62E7" w:rsidP="007B62E7">
      <w:pPr>
        <w:ind w:right="281" w:firstLine="284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4F6C35">
        <w:rPr>
          <w:sz w:val="28"/>
          <w:szCs w:val="28"/>
        </w:rPr>
        <w:t xml:space="preserve">. </w:t>
      </w:r>
      <w:r w:rsidRPr="008B1210">
        <w:rPr>
          <w:sz w:val="28"/>
          <w:szCs w:val="28"/>
        </w:rPr>
        <w:t>Раздел «Объемы бюджетных ассигнований Программы» Паспорта Программы изложить  в новой редакции:</w:t>
      </w:r>
    </w:p>
    <w:tbl>
      <w:tblPr>
        <w:tblW w:w="9344" w:type="dxa"/>
        <w:tblInd w:w="108" w:type="dxa"/>
        <w:tblLook w:val="0000" w:firstRow="0" w:lastRow="0" w:firstColumn="0" w:lastColumn="0" w:noHBand="0" w:noVBand="0"/>
      </w:tblPr>
      <w:tblGrid>
        <w:gridCol w:w="3085"/>
        <w:gridCol w:w="6259"/>
      </w:tblGrid>
      <w:tr w:rsidR="007B62E7" w:rsidRPr="008B1210" w:rsidTr="006A3967">
        <w:tc>
          <w:tcPr>
            <w:tcW w:w="3085" w:type="dxa"/>
          </w:tcPr>
          <w:p w:rsidR="007B62E7" w:rsidRPr="008B1210" w:rsidRDefault="007B62E7" w:rsidP="006A3967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«Объемы бюджетных ассигнований Программы</w:t>
            </w:r>
          </w:p>
        </w:tc>
        <w:tc>
          <w:tcPr>
            <w:tcW w:w="6259" w:type="dxa"/>
          </w:tcPr>
          <w:p w:rsidR="007B62E7" w:rsidRPr="00B1178A" w:rsidRDefault="007B62E7" w:rsidP="006A3967">
            <w:pPr>
              <w:jc w:val="both"/>
              <w:rPr>
                <w:lang w:eastAsia="zh-CN"/>
              </w:rPr>
            </w:pPr>
            <w:r w:rsidRPr="00B1178A">
              <w:rPr>
                <w:sz w:val="28"/>
                <w:szCs w:val="28"/>
                <w:lang w:eastAsia="ru-RU"/>
              </w:rPr>
              <w:t xml:space="preserve">Общий объем финансирования программы составляет 10 </w:t>
            </w:r>
            <w:r w:rsidR="006A3967">
              <w:rPr>
                <w:sz w:val="28"/>
                <w:szCs w:val="28"/>
                <w:lang w:eastAsia="ru-RU"/>
              </w:rPr>
              <w:t>607</w:t>
            </w:r>
            <w:r w:rsidRPr="00B1178A">
              <w:rPr>
                <w:sz w:val="28"/>
                <w:szCs w:val="28"/>
                <w:lang w:eastAsia="ru-RU"/>
              </w:rPr>
              <w:t xml:space="preserve"> </w:t>
            </w:r>
            <w:r w:rsidR="006A3967">
              <w:rPr>
                <w:sz w:val="28"/>
                <w:szCs w:val="28"/>
                <w:lang w:eastAsia="ru-RU"/>
              </w:rPr>
              <w:t>348</w:t>
            </w:r>
            <w:r w:rsidRPr="00B1178A">
              <w:rPr>
                <w:sz w:val="28"/>
                <w:szCs w:val="28"/>
                <w:lang w:eastAsia="ru-RU"/>
              </w:rPr>
              <w:t>,</w:t>
            </w:r>
            <w:r w:rsidR="006A3967">
              <w:rPr>
                <w:sz w:val="28"/>
                <w:szCs w:val="28"/>
                <w:lang w:eastAsia="ru-RU"/>
              </w:rPr>
              <w:t>595</w:t>
            </w:r>
            <w:r w:rsidRPr="00B1178A">
              <w:rPr>
                <w:sz w:val="28"/>
                <w:szCs w:val="28"/>
                <w:lang w:eastAsia="ru-RU"/>
              </w:rPr>
              <w:t xml:space="preserve"> тыс. рублей, в том числе за счет средств федерального бюджета 516 680,285 тыс. руб.; за счет средств областного бюджета 6 824 748,121 тыс. руб., за счет средств городского бюджета  3 2</w:t>
            </w:r>
            <w:r w:rsidR="006A3967">
              <w:rPr>
                <w:sz w:val="28"/>
                <w:szCs w:val="28"/>
                <w:lang w:eastAsia="ru-RU"/>
              </w:rPr>
              <w:t>65</w:t>
            </w:r>
            <w:r w:rsidRPr="00B1178A">
              <w:rPr>
                <w:sz w:val="28"/>
                <w:szCs w:val="28"/>
                <w:lang w:eastAsia="ru-RU"/>
              </w:rPr>
              <w:t xml:space="preserve"> </w:t>
            </w:r>
            <w:r w:rsidR="006A3967">
              <w:rPr>
                <w:sz w:val="28"/>
                <w:szCs w:val="28"/>
                <w:lang w:eastAsia="ru-RU"/>
              </w:rPr>
              <w:t>920</w:t>
            </w:r>
            <w:r w:rsidRPr="00B1178A">
              <w:rPr>
                <w:sz w:val="28"/>
                <w:szCs w:val="28"/>
                <w:lang w:eastAsia="ru-RU"/>
              </w:rPr>
              <w:t>,</w:t>
            </w:r>
            <w:r w:rsidR="006A3967">
              <w:rPr>
                <w:sz w:val="28"/>
                <w:szCs w:val="28"/>
                <w:lang w:eastAsia="ru-RU"/>
              </w:rPr>
              <w:t>189</w:t>
            </w:r>
            <w:r w:rsidRPr="00B1178A">
              <w:rPr>
                <w:sz w:val="28"/>
                <w:szCs w:val="28"/>
                <w:lang w:eastAsia="ru-RU"/>
              </w:rPr>
              <w:t xml:space="preserve">  тыс. руб. </w:t>
            </w:r>
          </w:p>
          <w:p w:rsidR="007B62E7" w:rsidRPr="00B1178A" w:rsidRDefault="007B62E7" w:rsidP="006A3967">
            <w:pPr>
              <w:jc w:val="both"/>
              <w:rPr>
                <w:lang w:eastAsia="zh-CN"/>
              </w:rPr>
            </w:pPr>
            <w:r w:rsidRPr="00B1178A">
              <w:rPr>
                <w:sz w:val="28"/>
                <w:szCs w:val="28"/>
                <w:lang w:eastAsia="ru-RU"/>
              </w:rPr>
              <w:t xml:space="preserve"> в том числе:</w:t>
            </w:r>
          </w:p>
          <w:p w:rsidR="007B62E7" w:rsidRPr="00B1178A" w:rsidRDefault="007B62E7" w:rsidP="006A3967">
            <w:pPr>
              <w:jc w:val="both"/>
              <w:rPr>
                <w:lang w:eastAsia="zh-CN"/>
              </w:rPr>
            </w:pPr>
            <w:r w:rsidRPr="00B1178A">
              <w:rPr>
                <w:sz w:val="28"/>
                <w:szCs w:val="28"/>
                <w:lang w:eastAsia="ru-RU"/>
              </w:rPr>
              <w:lastRenderedPageBreak/>
              <w:t>в разрезе подпрограмм:</w:t>
            </w:r>
          </w:p>
          <w:p w:rsidR="007B62E7" w:rsidRPr="00B1178A" w:rsidRDefault="007B62E7" w:rsidP="006A3967">
            <w:pPr>
              <w:jc w:val="both"/>
              <w:rPr>
                <w:lang w:eastAsia="zh-CN"/>
              </w:rPr>
            </w:pPr>
            <w:r w:rsidRPr="00B1178A">
              <w:rPr>
                <w:sz w:val="28"/>
                <w:szCs w:val="28"/>
                <w:lang w:eastAsia="ru-RU"/>
              </w:rPr>
              <w:t>подпрограмма 1 – 4</w:t>
            </w:r>
            <w:r w:rsidR="006A3967">
              <w:rPr>
                <w:sz w:val="28"/>
                <w:szCs w:val="28"/>
                <w:lang w:eastAsia="ru-RU"/>
              </w:rPr>
              <w:t>96</w:t>
            </w:r>
            <w:r w:rsidRPr="00B1178A">
              <w:rPr>
                <w:sz w:val="28"/>
                <w:szCs w:val="28"/>
                <w:lang w:eastAsia="ru-RU"/>
              </w:rPr>
              <w:t xml:space="preserve"> 6</w:t>
            </w:r>
            <w:r w:rsidR="006A3967">
              <w:rPr>
                <w:sz w:val="28"/>
                <w:szCs w:val="28"/>
                <w:lang w:eastAsia="ru-RU"/>
              </w:rPr>
              <w:t>11</w:t>
            </w:r>
            <w:r w:rsidRPr="00B1178A">
              <w:rPr>
                <w:sz w:val="28"/>
                <w:szCs w:val="28"/>
                <w:lang w:eastAsia="ru-RU"/>
              </w:rPr>
              <w:t>,</w:t>
            </w:r>
            <w:r w:rsidR="006A3967">
              <w:rPr>
                <w:sz w:val="28"/>
                <w:szCs w:val="28"/>
                <w:lang w:eastAsia="ru-RU"/>
              </w:rPr>
              <w:t>490</w:t>
            </w:r>
            <w:r w:rsidRPr="00B1178A">
              <w:rPr>
                <w:sz w:val="28"/>
                <w:szCs w:val="28"/>
                <w:lang w:eastAsia="ru-RU"/>
              </w:rPr>
              <w:t xml:space="preserve"> тыс. руб.;</w:t>
            </w:r>
          </w:p>
          <w:p w:rsidR="007B62E7" w:rsidRPr="00B1178A" w:rsidRDefault="007B62E7" w:rsidP="006A3967">
            <w:pPr>
              <w:jc w:val="both"/>
              <w:rPr>
                <w:lang w:eastAsia="zh-CN"/>
              </w:rPr>
            </w:pPr>
            <w:r w:rsidRPr="00B1178A">
              <w:rPr>
                <w:sz w:val="28"/>
                <w:szCs w:val="28"/>
                <w:lang w:eastAsia="ru-RU"/>
              </w:rPr>
              <w:t>подпрограмма 2 – 9 3</w:t>
            </w:r>
            <w:r w:rsidR="006A3967">
              <w:rPr>
                <w:sz w:val="28"/>
                <w:szCs w:val="28"/>
                <w:lang w:eastAsia="ru-RU"/>
              </w:rPr>
              <w:t>48</w:t>
            </w:r>
            <w:r w:rsidRPr="00B1178A">
              <w:rPr>
                <w:sz w:val="28"/>
                <w:szCs w:val="28"/>
                <w:lang w:eastAsia="ru-RU"/>
              </w:rPr>
              <w:t xml:space="preserve"> 6</w:t>
            </w:r>
            <w:r w:rsidR="006A3967">
              <w:rPr>
                <w:sz w:val="28"/>
                <w:szCs w:val="28"/>
                <w:lang w:eastAsia="ru-RU"/>
              </w:rPr>
              <w:t>94</w:t>
            </w:r>
            <w:r w:rsidRPr="00B1178A">
              <w:rPr>
                <w:sz w:val="28"/>
                <w:szCs w:val="28"/>
                <w:lang w:eastAsia="ru-RU"/>
              </w:rPr>
              <w:t>,</w:t>
            </w:r>
            <w:r w:rsidR="006A3967">
              <w:rPr>
                <w:sz w:val="28"/>
                <w:szCs w:val="28"/>
                <w:lang w:eastAsia="ru-RU"/>
              </w:rPr>
              <w:t>785</w:t>
            </w:r>
            <w:r w:rsidRPr="00B1178A">
              <w:rPr>
                <w:sz w:val="28"/>
                <w:szCs w:val="28"/>
                <w:lang w:eastAsia="ru-RU"/>
              </w:rPr>
              <w:t xml:space="preserve"> тыс. руб.;</w:t>
            </w:r>
          </w:p>
          <w:p w:rsidR="007B62E7" w:rsidRPr="00B1178A" w:rsidRDefault="007B62E7" w:rsidP="006A3967">
            <w:pPr>
              <w:jc w:val="both"/>
              <w:rPr>
                <w:lang w:eastAsia="zh-CN"/>
              </w:rPr>
            </w:pPr>
            <w:r w:rsidRPr="00B1178A">
              <w:rPr>
                <w:sz w:val="28"/>
                <w:szCs w:val="28"/>
                <w:lang w:eastAsia="ru-RU"/>
              </w:rPr>
              <w:t>подпрограмма 3 -  7</w:t>
            </w:r>
            <w:r w:rsidR="006A3967">
              <w:rPr>
                <w:sz w:val="28"/>
                <w:szCs w:val="28"/>
                <w:lang w:eastAsia="ru-RU"/>
              </w:rPr>
              <w:t>62</w:t>
            </w:r>
            <w:r w:rsidRPr="00B1178A">
              <w:rPr>
                <w:sz w:val="28"/>
                <w:szCs w:val="28"/>
                <w:lang w:eastAsia="ru-RU"/>
              </w:rPr>
              <w:t xml:space="preserve"> </w:t>
            </w:r>
            <w:r w:rsidR="006A3967">
              <w:rPr>
                <w:sz w:val="28"/>
                <w:szCs w:val="28"/>
                <w:lang w:eastAsia="ru-RU"/>
              </w:rPr>
              <w:t>042</w:t>
            </w:r>
            <w:r w:rsidRPr="00B1178A">
              <w:rPr>
                <w:sz w:val="28"/>
                <w:szCs w:val="28"/>
                <w:lang w:eastAsia="ru-RU"/>
              </w:rPr>
              <w:t>,</w:t>
            </w:r>
            <w:r w:rsidR="006A3967">
              <w:rPr>
                <w:sz w:val="28"/>
                <w:szCs w:val="28"/>
                <w:lang w:eastAsia="ru-RU"/>
              </w:rPr>
              <w:t>320</w:t>
            </w:r>
            <w:r w:rsidRPr="00B1178A">
              <w:rPr>
                <w:sz w:val="28"/>
                <w:szCs w:val="28"/>
                <w:lang w:eastAsia="ru-RU"/>
              </w:rPr>
              <w:t xml:space="preserve"> тыс. руб.;</w:t>
            </w:r>
          </w:p>
          <w:p w:rsidR="007B62E7" w:rsidRPr="00B1178A" w:rsidRDefault="007B62E7" w:rsidP="006A3967">
            <w:pPr>
              <w:jc w:val="both"/>
              <w:rPr>
                <w:lang w:eastAsia="zh-CN"/>
              </w:rPr>
            </w:pPr>
            <w:r w:rsidRPr="00B1178A">
              <w:rPr>
                <w:sz w:val="28"/>
                <w:szCs w:val="28"/>
                <w:lang w:eastAsia="ru-RU"/>
              </w:rPr>
              <w:t>по годам реализации:</w:t>
            </w:r>
          </w:p>
          <w:p w:rsidR="007B62E7" w:rsidRPr="00B1178A" w:rsidRDefault="007B62E7" w:rsidP="006A3967">
            <w:pPr>
              <w:jc w:val="both"/>
              <w:rPr>
                <w:lang w:eastAsia="zh-CN"/>
              </w:rPr>
            </w:pPr>
            <w:r w:rsidRPr="00B1178A">
              <w:rPr>
                <w:sz w:val="28"/>
                <w:szCs w:val="28"/>
                <w:lang w:eastAsia="ru-RU"/>
              </w:rPr>
              <w:t>2016 -2020 годы –  2 539 937,728 тыс. рублей; в том числе за счет средств федерального бюджета 37 444,023 тыс. руб.; областного бюджета 1 775 442,102 тыс. руб., городского бюджета 727 051,603 тыс. руб.</w:t>
            </w:r>
          </w:p>
          <w:p w:rsidR="007B62E7" w:rsidRPr="00B1178A" w:rsidRDefault="007B62E7" w:rsidP="006A3967">
            <w:pPr>
              <w:jc w:val="both"/>
              <w:rPr>
                <w:lang w:eastAsia="zh-CN"/>
              </w:rPr>
            </w:pPr>
            <w:r w:rsidRPr="00B1178A">
              <w:rPr>
                <w:sz w:val="28"/>
                <w:szCs w:val="28"/>
                <w:lang w:eastAsia="ru-RU"/>
              </w:rPr>
              <w:t>2021 год – 755023,862 тыс. рублей; в том числе за счет средств федерального бюджета 52569,075 тыс. руб., областного бюджета 475403,844 тыс. руб., городского бюджета 227050,943 тыс. руб.;</w:t>
            </w:r>
          </w:p>
          <w:p w:rsidR="007B62E7" w:rsidRPr="00B1178A" w:rsidRDefault="007B62E7" w:rsidP="006A3967">
            <w:pPr>
              <w:jc w:val="both"/>
              <w:rPr>
                <w:lang w:eastAsia="zh-CN"/>
              </w:rPr>
            </w:pPr>
            <w:r w:rsidRPr="00B1178A">
              <w:rPr>
                <w:sz w:val="28"/>
                <w:szCs w:val="28"/>
                <w:lang w:eastAsia="ru-RU"/>
              </w:rPr>
              <w:t>2022 год – 899 396,822 тыс. рублей; в том числе за счет средств федерального бюджета 140 522,796 тыс. руб., в том числе за счет средств областного бюджета 509 766,294 тыс. руб., городского бюджета  249 107,732 тыс. руб.;</w:t>
            </w:r>
          </w:p>
          <w:p w:rsidR="007B62E7" w:rsidRPr="00B1178A" w:rsidRDefault="007B62E7" w:rsidP="006A3967">
            <w:pPr>
              <w:jc w:val="both"/>
              <w:rPr>
                <w:lang w:eastAsia="zh-CN"/>
              </w:rPr>
            </w:pPr>
            <w:r w:rsidRPr="00B1178A">
              <w:rPr>
                <w:sz w:val="28"/>
                <w:szCs w:val="28"/>
                <w:lang w:eastAsia="ru-RU"/>
              </w:rPr>
              <w:t>2023год – 7</w:t>
            </w:r>
            <w:r w:rsidR="006A3967">
              <w:rPr>
                <w:sz w:val="28"/>
                <w:szCs w:val="28"/>
                <w:lang w:eastAsia="ru-RU"/>
              </w:rPr>
              <w:t>85</w:t>
            </w:r>
            <w:r w:rsidRPr="00B1178A">
              <w:rPr>
                <w:sz w:val="28"/>
                <w:szCs w:val="28"/>
                <w:lang w:eastAsia="ru-RU"/>
              </w:rPr>
              <w:t xml:space="preserve"> </w:t>
            </w:r>
            <w:r w:rsidR="006A3967">
              <w:rPr>
                <w:sz w:val="28"/>
                <w:szCs w:val="28"/>
                <w:lang w:eastAsia="ru-RU"/>
              </w:rPr>
              <w:t>487</w:t>
            </w:r>
            <w:r w:rsidRPr="00B1178A">
              <w:rPr>
                <w:sz w:val="28"/>
                <w:szCs w:val="28"/>
                <w:lang w:eastAsia="ru-RU"/>
              </w:rPr>
              <w:t>,</w:t>
            </w:r>
            <w:r w:rsidR="006A3967">
              <w:rPr>
                <w:sz w:val="28"/>
                <w:szCs w:val="28"/>
                <w:lang w:eastAsia="ru-RU"/>
              </w:rPr>
              <w:t>738</w:t>
            </w:r>
            <w:r w:rsidRPr="00B1178A">
              <w:rPr>
                <w:sz w:val="28"/>
                <w:szCs w:val="28"/>
                <w:lang w:eastAsia="ru-RU"/>
              </w:rPr>
              <w:t xml:space="preserve"> тыс. рублей; в том числе за счет средств федерального бюджета 39577,065 тыс. руб., в том числе за счет средств областного бюджета 476</w:t>
            </w:r>
            <w:r w:rsidR="006A3967">
              <w:rPr>
                <w:sz w:val="28"/>
                <w:szCs w:val="28"/>
                <w:lang w:eastAsia="ru-RU"/>
              </w:rPr>
              <w:t xml:space="preserve"> </w:t>
            </w:r>
            <w:r w:rsidRPr="00B1178A">
              <w:rPr>
                <w:sz w:val="28"/>
                <w:szCs w:val="28"/>
                <w:lang w:eastAsia="ru-RU"/>
              </w:rPr>
              <w:t>976,329 тыс. руб., городского бюджета 2</w:t>
            </w:r>
            <w:r w:rsidR="006A3967">
              <w:rPr>
                <w:sz w:val="28"/>
                <w:szCs w:val="28"/>
                <w:lang w:eastAsia="ru-RU"/>
              </w:rPr>
              <w:t>68 934</w:t>
            </w:r>
            <w:r w:rsidRPr="00B1178A">
              <w:rPr>
                <w:sz w:val="28"/>
                <w:szCs w:val="28"/>
                <w:lang w:eastAsia="ru-RU"/>
              </w:rPr>
              <w:t>,</w:t>
            </w:r>
            <w:r w:rsidR="006A3967">
              <w:rPr>
                <w:sz w:val="28"/>
                <w:szCs w:val="28"/>
                <w:lang w:eastAsia="ru-RU"/>
              </w:rPr>
              <w:t>344</w:t>
            </w:r>
            <w:r w:rsidRPr="00B1178A">
              <w:rPr>
                <w:sz w:val="28"/>
                <w:szCs w:val="28"/>
                <w:lang w:eastAsia="ru-RU"/>
              </w:rPr>
              <w:t xml:space="preserve"> тыс. руб.;</w:t>
            </w:r>
          </w:p>
          <w:p w:rsidR="007B62E7" w:rsidRPr="00B1178A" w:rsidRDefault="007B62E7" w:rsidP="006A3967">
            <w:pPr>
              <w:jc w:val="both"/>
              <w:rPr>
                <w:lang w:eastAsia="zh-CN"/>
              </w:rPr>
            </w:pPr>
            <w:r w:rsidRPr="00B1178A">
              <w:rPr>
                <w:sz w:val="28"/>
                <w:szCs w:val="28"/>
                <w:lang w:eastAsia="ru-RU"/>
              </w:rPr>
              <w:t>2024 год – 800 274,268 тыс. рублей; в том числе за счет средств федерального бюджета 39249,951 тыс. руб., в том числе за счет средств областного бюджета 514991,360 тыс. руб., городского бюджета 246032,957 тыс. руб.;</w:t>
            </w:r>
          </w:p>
          <w:p w:rsidR="007B62E7" w:rsidRPr="00B1178A" w:rsidRDefault="007B62E7" w:rsidP="006A3967">
            <w:pPr>
              <w:jc w:val="both"/>
              <w:rPr>
                <w:lang w:eastAsia="zh-CN"/>
              </w:rPr>
            </w:pPr>
            <w:r w:rsidRPr="00B1178A">
              <w:rPr>
                <w:sz w:val="28"/>
                <w:szCs w:val="28"/>
                <w:lang w:eastAsia="ru-RU"/>
              </w:rPr>
              <w:t>2025 год – 745447,167 тыс. рублей; в том числе за счет средств федерального бюджета 35915,245 тыс. руб., в том числе за счет средств областного бюджета 514772,346 тыс. руб., городского бюджета 194759,576 тыс. руб.</w:t>
            </w:r>
          </w:p>
          <w:p w:rsidR="007B62E7" w:rsidRPr="00B1178A" w:rsidRDefault="007B62E7" w:rsidP="006A3967">
            <w:pPr>
              <w:jc w:val="both"/>
              <w:rPr>
                <w:lang w:eastAsia="zh-CN"/>
              </w:rPr>
            </w:pPr>
            <w:r w:rsidRPr="00B1178A">
              <w:rPr>
                <w:sz w:val="28"/>
                <w:szCs w:val="28"/>
                <w:lang w:eastAsia="ru-RU"/>
              </w:rPr>
              <w:t>2026 год – 817 694,279 тыс. рублей; в том числе за счет средств федерального бюджета 34 280,426 тыс. руб., в том числе за счет средств областного бюджета 511 459,622 тыс. руб., городского бюджета 271 954,230 тыс. руб.</w:t>
            </w:r>
          </w:p>
          <w:p w:rsidR="007B62E7" w:rsidRPr="00B1178A" w:rsidRDefault="007B62E7" w:rsidP="006A3967">
            <w:pPr>
              <w:jc w:val="both"/>
              <w:rPr>
                <w:lang w:eastAsia="zh-CN"/>
              </w:rPr>
            </w:pPr>
            <w:r w:rsidRPr="00B1178A">
              <w:rPr>
                <w:sz w:val="28"/>
                <w:szCs w:val="28"/>
                <w:lang w:eastAsia="ru-RU"/>
              </w:rPr>
              <w:t>2027 год – 820 814,270 тыс. рублей; в том числе за счет средств федерального бюджета 34 280,426 тыс. руб., в том числе за счет средств областного бюджета 511 485,811 тыс. руб., городского бюджета 275 048,033 тыс. руб.</w:t>
            </w:r>
          </w:p>
          <w:p w:rsidR="007B62E7" w:rsidRPr="00B1178A" w:rsidRDefault="007B62E7" w:rsidP="006A3967">
            <w:pPr>
              <w:jc w:val="both"/>
              <w:rPr>
                <w:lang w:eastAsia="zh-CN"/>
              </w:rPr>
            </w:pPr>
            <w:r w:rsidRPr="00B1178A">
              <w:rPr>
                <w:sz w:val="28"/>
                <w:szCs w:val="28"/>
                <w:lang w:eastAsia="ru-RU"/>
              </w:rPr>
              <w:t xml:space="preserve">2028 год – 824 059,061 тыс. рублей; в том числе за счет средств федерального бюджета 34 280,426 </w:t>
            </w:r>
            <w:r w:rsidRPr="00B1178A">
              <w:rPr>
                <w:sz w:val="28"/>
                <w:szCs w:val="28"/>
                <w:lang w:eastAsia="ru-RU"/>
              </w:rPr>
              <w:lastRenderedPageBreak/>
              <w:t>тыс. руб., в том числе за счет средств областного бюджета 511 513,047 тыс. руб., городского бюджета 278 065,588 тыс. руб.</w:t>
            </w:r>
          </w:p>
          <w:p w:rsidR="007B62E7" w:rsidRPr="00B1178A" w:rsidRDefault="007B62E7" w:rsidP="006A3967">
            <w:pPr>
              <w:jc w:val="both"/>
              <w:rPr>
                <w:lang w:eastAsia="zh-CN"/>
              </w:rPr>
            </w:pPr>
            <w:r w:rsidRPr="00B1178A">
              <w:rPr>
                <w:sz w:val="28"/>
                <w:szCs w:val="28"/>
                <w:lang w:eastAsia="ru-RU"/>
              </w:rPr>
              <w:t>2029 год – 788 270,191 тыс. рублей; в том числе за счет средств федерального бюджета 34 280,426 тыс. руб., в том числе за счет средств областного бюджета 511 366,535 тыс. руб., городского бюджета 242 623,231 тыс. руб.</w:t>
            </w:r>
          </w:p>
          <w:p w:rsidR="007B62E7" w:rsidRPr="008B1210" w:rsidRDefault="007B62E7" w:rsidP="006A3967">
            <w:pPr>
              <w:jc w:val="both"/>
              <w:rPr>
                <w:sz w:val="28"/>
                <w:szCs w:val="28"/>
              </w:rPr>
            </w:pPr>
            <w:r w:rsidRPr="00B1178A">
              <w:rPr>
                <w:sz w:val="28"/>
                <w:szCs w:val="28"/>
                <w:lang w:eastAsia="ru-RU"/>
              </w:rPr>
              <w:t>2030 год – 830 943,209 тыс. рублей; в том числе за счет средств федерального бюджета 34 280,426 тыс. руб., в том числе за счет средств областного бюджета 511 570,831 тыс. руб., городского бюджета 285 091,952 тыс. руб.</w:t>
            </w:r>
            <w:r w:rsidRPr="008B1210">
              <w:rPr>
                <w:sz w:val="28"/>
                <w:szCs w:val="28"/>
              </w:rPr>
              <w:t>»</w:t>
            </w:r>
          </w:p>
          <w:p w:rsidR="007B62E7" w:rsidRPr="008B1210" w:rsidRDefault="007B62E7" w:rsidP="006A3967">
            <w:pPr>
              <w:ind w:right="281" w:firstLine="284"/>
              <w:jc w:val="both"/>
              <w:rPr>
                <w:sz w:val="28"/>
                <w:szCs w:val="28"/>
              </w:rPr>
            </w:pPr>
          </w:p>
        </w:tc>
      </w:tr>
    </w:tbl>
    <w:p w:rsidR="007B62E7" w:rsidRPr="005C56EF" w:rsidRDefault="007B62E7" w:rsidP="007B62E7">
      <w:pPr>
        <w:ind w:right="281" w:firstLine="284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lastRenderedPageBreak/>
        <w:t>1.</w:t>
      </w:r>
      <w:r>
        <w:rPr>
          <w:rFonts w:eastAsia="Calibri"/>
          <w:sz w:val="27"/>
          <w:szCs w:val="27"/>
          <w:lang w:eastAsia="ru-RU"/>
        </w:rPr>
        <w:t>2. Раздел IX</w:t>
      </w:r>
      <w:r w:rsidRPr="005C56EF">
        <w:rPr>
          <w:rFonts w:eastAsia="Calibri"/>
          <w:sz w:val="27"/>
          <w:szCs w:val="27"/>
          <w:lang w:eastAsia="ru-RU"/>
        </w:rPr>
        <w:t xml:space="preserve"> «Объем финансовых ресурсов, необходимых для реализации  муниципальной программы» Программы изложить в новой редакции:</w:t>
      </w:r>
    </w:p>
    <w:p w:rsidR="007B62E7" w:rsidRPr="005C56EF" w:rsidRDefault="007B62E7" w:rsidP="007B62E7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 xml:space="preserve">«Объем финансового обеспечения Программы и подпрограмм приведен в Приложение № 4, Приложение № 5 к муниципальной программе «Развитие образования города Курчатова Курской области» и составляет </w:t>
      </w:r>
      <w:r w:rsidR="006A3967">
        <w:rPr>
          <w:rFonts w:eastAsia="Calibri"/>
          <w:sz w:val="27"/>
          <w:szCs w:val="27"/>
          <w:lang w:eastAsia="ru-RU"/>
        </w:rPr>
        <w:t>10</w:t>
      </w:r>
      <w:r w:rsidRPr="005C56EF">
        <w:rPr>
          <w:rFonts w:eastAsia="Calibri"/>
          <w:sz w:val="27"/>
          <w:szCs w:val="27"/>
          <w:lang w:eastAsia="ru-RU"/>
        </w:rPr>
        <w:t> </w:t>
      </w:r>
      <w:r w:rsidR="006A3967">
        <w:rPr>
          <w:rFonts w:eastAsia="Calibri"/>
          <w:sz w:val="27"/>
          <w:szCs w:val="27"/>
          <w:lang w:eastAsia="ru-RU"/>
        </w:rPr>
        <w:t>607</w:t>
      </w:r>
      <w:r w:rsidRPr="005C56EF">
        <w:rPr>
          <w:rFonts w:eastAsia="Calibri"/>
          <w:sz w:val="27"/>
          <w:szCs w:val="27"/>
          <w:lang w:eastAsia="ru-RU"/>
        </w:rPr>
        <w:t xml:space="preserve"> </w:t>
      </w:r>
      <w:r w:rsidR="006A3967">
        <w:rPr>
          <w:rFonts w:eastAsia="Calibri"/>
          <w:sz w:val="27"/>
          <w:szCs w:val="27"/>
          <w:lang w:eastAsia="ru-RU"/>
        </w:rPr>
        <w:t>348</w:t>
      </w:r>
      <w:r w:rsidRPr="005C56EF">
        <w:rPr>
          <w:rFonts w:eastAsia="Calibri"/>
          <w:sz w:val="27"/>
          <w:szCs w:val="27"/>
          <w:lang w:eastAsia="ru-RU"/>
        </w:rPr>
        <w:t>,</w:t>
      </w:r>
      <w:r w:rsidR="006A3967">
        <w:rPr>
          <w:rFonts w:eastAsia="Calibri"/>
          <w:sz w:val="27"/>
          <w:szCs w:val="27"/>
          <w:lang w:eastAsia="ru-RU"/>
        </w:rPr>
        <w:t>595</w:t>
      </w:r>
      <w:r w:rsidRPr="005C56EF">
        <w:rPr>
          <w:rFonts w:eastAsia="Calibri"/>
          <w:sz w:val="27"/>
          <w:szCs w:val="27"/>
          <w:lang w:eastAsia="ru-RU"/>
        </w:rPr>
        <w:t xml:space="preserve"> тыс. руб.</w:t>
      </w:r>
    </w:p>
    <w:p w:rsidR="007B62E7" w:rsidRPr="005C56EF" w:rsidRDefault="007B62E7" w:rsidP="007B62E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 xml:space="preserve">Финансовое обеспечение реализации программы осуществляется за счет средств федерального, областного и городского бюджетов. </w:t>
      </w:r>
    </w:p>
    <w:p w:rsidR="007B62E7" w:rsidRPr="005C56EF" w:rsidRDefault="007B62E7" w:rsidP="007B62E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>Распределение бюджетных ассигнований на реализацию программы утверждается решением Курчатовской городской Думы о бюджете на очередной финансовый год и на плановый период.</w:t>
      </w:r>
    </w:p>
    <w:p w:rsidR="007B62E7" w:rsidRPr="005C56EF" w:rsidRDefault="007B62E7" w:rsidP="007B62E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>Объем финансирования программы составляет за счет средств: федерального бюджета -</w:t>
      </w:r>
      <w:r w:rsidR="006A3967">
        <w:rPr>
          <w:rFonts w:eastAsia="Calibri"/>
          <w:sz w:val="27"/>
          <w:szCs w:val="27"/>
          <w:lang w:eastAsia="ru-RU"/>
        </w:rPr>
        <w:t>516</w:t>
      </w:r>
      <w:r>
        <w:rPr>
          <w:rFonts w:eastAsia="Calibri"/>
          <w:sz w:val="27"/>
          <w:szCs w:val="27"/>
          <w:lang w:eastAsia="ru-RU"/>
        </w:rPr>
        <w:t xml:space="preserve"> </w:t>
      </w:r>
      <w:r w:rsidR="006A3967">
        <w:rPr>
          <w:rFonts w:eastAsia="Calibri"/>
          <w:sz w:val="27"/>
          <w:szCs w:val="27"/>
          <w:lang w:eastAsia="ru-RU"/>
        </w:rPr>
        <w:t>6</w:t>
      </w:r>
      <w:r>
        <w:rPr>
          <w:rFonts w:eastAsia="Calibri"/>
          <w:sz w:val="27"/>
          <w:szCs w:val="27"/>
          <w:lang w:eastAsia="ru-RU"/>
        </w:rPr>
        <w:t>80,2</w:t>
      </w:r>
      <w:r w:rsidR="006A3967">
        <w:rPr>
          <w:rFonts w:eastAsia="Calibri"/>
          <w:sz w:val="27"/>
          <w:szCs w:val="27"/>
          <w:lang w:eastAsia="ru-RU"/>
        </w:rPr>
        <w:t>85</w:t>
      </w:r>
      <w:r w:rsidRPr="005C56EF">
        <w:rPr>
          <w:rFonts w:eastAsia="Calibri"/>
          <w:sz w:val="27"/>
          <w:szCs w:val="27"/>
          <w:lang w:eastAsia="ru-RU"/>
        </w:rPr>
        <w:t xml:space="preserve"> тыс. руб.; областного бюджета -</w:t>
      </w:r>
      <w:r w:rsidR="006A3967">
        <w:rPr>
          <w:rFonts w:eastAsia="Calibri"/>
          <w:sz w:val="27"/>
          <w:szCs w:val="27"/>
          <w:lang w:eastAsia="ru-RU"/>
        </w:rPr>
        <w:t>6</w:t>
      </w:r>
      <w:r w:rsidRPr="005C56EF">
        <w:rPr>
          <w:rFonts w:eastAsia="Calibri"/>
          <w:sz w:val="27"/>
          <w:szCs w:val="27"/>
          <w:lang w:eastAsia="ru-RU"/>
        </w:rPr>
        <w:t> </w:t>
      </w:r>
      <w:r>
        <w:rPr>
          <w:rFonts w:eastAsia="Calibri"/>
          <w:sz w:val="27"/>
          <w:szCs w:val="27"/>
          <w:lang w:eastAsia="ru-RU"/>
        </w:rPr>
        <w:t>8</w:t>
      </w:r>
      <w:r w:rsidR="006A3967">
        <w:rPr>
          <w:rFonts w:eastAsia="Calibri"/>
          <w:sz w:val="27"/>
          <w:szCs w:val="27"/>
          <w:lang w:eastAsia="ru-RU"/>
        </w:rPr>
        <w:t>24</w:t>
      </w:r>
      <w:r w:rsidRPr="005C56EF">
        <w:rPr>
          <w:rFonts w:eastAsia="Calibri"/>
          <w:sz w:val="27"/>
          <w:szCs w:val="27"/>
          <w:lang w:eastAsia="ru-RU"/>
        </w:rPr>
        <w:t> </w:t>
      </w:r>
      <w:r w:rsidR="006A3967">
        <w:rPr>
          <w:rFonts w:eastAsia="Calibri"/>
          <w:sz w:val="27"/>
          <w:szCs w:val="27"/>
          <w:lang w:eastAsia="ru-RU"/>
        </w:rPr>
        <w:t>748</w:t>
      </w:r>
      <w:r w:rsidRPr="005C56EF">
        <w:rPr>
          <w:rFonts w:eastAsia="Calibri"/>
          <w:sz w:val="27"/>
          <w:szCs w:val="27"/>
          <w:lang w:eastAsia="ru-RU"/>
        </w:rPr>
        <w:t>,</w:t>
      </w:r>
      <w:r w:rsidR="006A3967">
        <w:rPr>
          <w:rFonts w:eastAsia="Calibri"/>
          <w:sz w:val="27"/>
          <w:szCs w:val="27"/>
          <w:lang w:eastAsia="ru-RU"/>
        </w:rPr>
        <w:t>121</w:t>
      </w:r>
      <w:r w:rsidRPr="005C56EF">
        <w:rPr>
          <w:rFonts w:eastAsia="Calibri"/>
          <w:sz w:val="27"/>
          <w:szCs w:val="27"/>
          <w:lang w:eastAsia="ru-RU"/>
        </w:rPr>
        <w:t xml:space="preserve"> тыс. рублей,  городского бюджета </w:t>
      </w:r>
      <w:r w:rsidR="006A3967">
        <w:rPr>
          <w:rFonts w:eastAsia="Calibri"/>
          <w:sz w:val="27"/>
          <w:szCs w:val="27"/>
          <w:lang w:eastAsia="ru-RU"/>
        </w:rPr>
        <w:t>3</w:t>
      </w:r>
      <w:r w:rsidRPr="005C56EF">
        <w:rPr>
          <w:rFonts w:eastAsia="Calibri"/>
          <w:sz w:val="27"/>
          <w:szCs w:val="27"/>
          <w:lang w:eastAsia="ru-RU"/>
        </w:rPr>
        <w:t> </w:t>
      </w:r>
      <w:r w:rsidR="006A3967">
        <w:rPr>
          <w:rFonts w:eastAsia="Calibri"/>
          <w:sz w:val="27"/>
          <w:szCs w:val="27"/>
          <w:lang w:eastAsia="ru-RU"/>
        </w:rPr>
        <w:t>265</w:t>
      </w:r>
      <w:r w:rsidRPr="005C56EF">
        <w:rPr>
          <w:rFonts w:eastAsia="Calibri"/>
          <w:sz w:val="27"/>
          <w:szCs w:val="27"/>
          <w:lang w:eastAsia="ru-RU"/>
        </w:rPr>
        <w:t xml:space="preserve"> </w:t>
      </w:r>
      <w:r w:rsidR="006A3967">
        <w:rPr>
          <w:rFonts w:eastAsia="Calibri"/>
          <w:sz w:val="27"/>
          <w:szCs w:val="27"/>
          <w:lang w:eastAsia="ru-RU"/>
        </w:rPr>
        <w:t>920</w:t>
      </w:r>
      <w:r w:rsidRPr="005C56EF">
        <w:rPr>
          <w:rFonts w:eastAsia="Calibri"/>
          <w:sz w:val="27"/>
          <w:szCs w:val="27"/>
          <w:lang w:eastAsia="ru-RU"/>
        </w:rPr>
        <w:t>,</w:t>
      </w:r>
      <w:r w:rsidR="006A3967">
        <w:rPr>
          <w:rFonts w:eastAsia="Calibri"/>
          <w:sz w:val="27"/>
          <w:szCs w:val="27"/>
          <w:lang w:eastAsia="ru-RU"/>
        </w:rPr>
        <w:t>189</w:t>
      </w:r>
      <w:r w:rsidRPr="005C56EF">
        <w:rPr>
          <w:rFonts w:eastAsia="Calibri"/>
          <w:sz w:val="27"/>
          <w:szCs w:val="27"/>
          <w:lang w:eastAsia="ru-RU"/>
        </w:rPr>
        <w:t xml:space="preserve"> тыс. рублей. </w:t>
      </w:r>
    </w:p>
    <w:p w:rsidR="007B62E7" w:rsidRPr="005C56EF" w:rsidRDefault="007B62E7" w:rsidP="007B62E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>
        <w:rPr>
          <w:rFonts w:eastAsia="Calibri"/>
          <w:sz w:val="27"/>
          <w:szCs w:val="27"/>
          <w:lang w:eastAsia="ru-RU"/>
        </w:rPr>
        <w:t>Предполагается ежегодное уточнение в установленном порядке объемов финансирования программы</w:t>
      </w:r>
      <w:r w:rsidRPr="005C56EF">
        <w:rPr>
          <w:rFonts w:eastAsia="Calibri"/>
          <w:sz w:val="27"/>
          <w:szCs w:val="27"/>
          <w:lang w:eastAsia="ru-RU"/>
        </w:rPr>
        <w:t>.</w:t>
      </w:r>
    </w:p>
    <w:p w:rsidR="007B62E7" w:rsidRDefault="007B62E7" w:rsidP="007B62E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>Оценка расходов по муниципальной программе, рассчитанных на основании планового метода не предусмотрена</w:t>
      </w:r>
      <w:proofErr w:type="gramStart"/>
      <w:r w:rsidRPr="005C56EF">
        <w:rPr>
          <w:rFonts w:eastAsia="Calibri"/>
          <w:sz w:val="27"/>
          <w:szCs w:val="27"/>
          <w:lang w:eastAsia="ru-RU"/>
        </w:rPr>
        <w:t>.»</w:t>
      </w:r>
      <w:r>
        <w:rPr>
          <w:rFonts w:eastAsia="Calibri"/>
          <w:sz w:val="27"/>
          <w:szCs w:val="27"/>
          <w:lang w:eastAsia="ru-RU"/>
        </w:rPr>
        <w:t>.</w:t>
      </w:r>
      <w:proofErr w:type="gramEnd"/>
    </w:p>
    <w:p w:rsidR="007B62E7" w:rsidRPr="008B1210" w:rsidRDefault="007B62E7" w:rsidP="007B62E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>1</w:t>
      </w:r>
      <w:r w:rsidRPr="008B1210">
        <w:rPr>
          <w:rFonts w:eastAsia="Calibri"/>
          <w:sz w:val="27"/>
          <w:szCs w:val="27"/>
          <w:lang w:eastAsia="ru-RU"/>
        </w:rPr>
        <w:t xml:space="preserve">.3. В Паспорте подпрограммы 1 </w:t>
      </w:r>
      <w:r w:rsidRPr="008B1210">
        <w:rPr>
          <w:rFonts w:eastAsia="Calibri"/>
          <w:b/>
          <w:sz w:val="27"/>
          <w:szCs w:val="27"/>
          <w:lang w:eastAsia="ru-RU"/>
        </w:rPr>
        <w:t>«</w:t>
      </w:r>
      <w:r w:rsidRPr="008B1210">
        <w:rPr>
          <w:rFonts w:eastAsia="Calibri"/>
          <w:sz w:val="27"/>
          <w:szCs w:val="27"/>
          <w:lang w:eastAsia="ru-RU"/>
        </w:rPr>
        <w:t>Управление муниципальной программой и обеспечение  условий реализации» Программы раздел «Объемы бюджетных ассигнований подпрограммы» изложить в новой редакции:</w:t>
      </w:r>
    </w:p>
    <w:tbl>
      <w:tblPr>
        <w:tblW w:w="9649" w:type="dxa"/>
        <w:tblLook w:val="04A0" w:firstRow="1" w:lastRow="0" w:firstColumn="1" w:lastColumn="0" w:noHBand="0" w:noVBand="1"/>
      </w:tblPr>
      <w:tblGrid>
        <w:gridCol w:w="3562"/>
        <w:gridCol w:w="6087"/>
      </w:tblGrid>
      <w:tr w:rsidR="007B62E7" w:rsidRPr="008B1210" w:rsidTr="006A3967">
        <w:tc>
          <w:tcPr>
            <w:tcW w:w="3562" w:type="dxa"/>
          </w:tcPr>
          <w:p w:rsidR="007B62E7" w:rsidRPr="008B1210" w:rsidRDefault="007B62E7" w:rsidP="006A3967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B1210">
              <w:rPr>
                <w:rFonts w:eastAsia="Calibri"/>
                <w:sz w:val="27"/>
                <w:szCs w:val="27"/>
                <w:lang w:eastAsia="ru-RU"/>
              </w:rPr>
              <w:t>«Объемы бюджетных ассигнований подпрограммы</w:t>
            </w:r>
          </w:p>
        </w:tc>
        <w:tc>
          <w:tcPr>
            <w:tcW w:w="6087" w:type="dxa"/>
          </w:tcPr>
          <w:p w:rsidR="007B62E7" w:rsidRPr="00B1178A" w:rsidRDefault="007B62E7" w:rsidP="006A3967">
            <w:pPr>
              <w:widowControl w:val="0"/>
              <w:suppressAutoHyphens w:val="0"/>
              <w:ind w:firstLine="540"/>
              <w:jc w:val="both"/>
              <w:rPr>
                <w:lang w:eastAsia="zh-CN"/>
              </w:rPr>
            </w:pPr>
            <w:r w:rsidRPr="00B1178A">
              <w:rPr>
                <w:rFonts w:eastAsia="Calibri"/>
                <w:sz w:val="27"/>
                <w:szCs w:val="27"/>
                <w:lang w:eastAsia="ru-RU"/>
              </w:rPr>
              <w:t>Объем финансового обеспечения мероприятий подпрограммы 4</w:t>
            </w:r>
            <w:r w:rsidR="006A3967">
              <w:rPr>
                <w:rFonts w:eastAsia="Calibri"/>
                <w:sz w:val="27"/>
                <w:szCs w:val="27"/>
                <w:lang w:eastAsia="ru-RU"/>
              </w:rPr>
              <w:t>96</w:t>
            </w:r>
            <w:r w:rsidRPr="00B1178A">
              <w:rPr>
                <w:rFonts w:eastAsia="Calibri"/>
                <w:sz w:val="27"/>
                <w:szCs w:val="27"/>
                <w:lang w:eastAsia="ru-RU"/>
              </w:rPr>
              <w:t> 6</w:t>
            </w:r>
            <w:r w:rsidR="006A3967">
              <w:rPr>
                <w:rFonts w:eastAsia="Calibri"/>
                <w:sz w:val="27"/>
                <w:szCs w:val="27"/>
                <w:lang w:eastAsia="ru-RU"/>
              </w:rPr>
              <w:t>11</w:t>
            </w:r>
            <w:r w:rsidRPr="00B1178A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6A3967">
              <w:rPr>
                <w:rFonts w:eastAsia="Calibri"/>
                <w:sz w:val="27"/>
                <w:szCs w:val="27"/>
                <w:lang w:eastAsia="ru-RU"/>
              </w:rPr>
              <w:t>490</w:t>
            </w:r>
            <w:r w:rsidRPr="00B1178A">
              <w:rPr>
                <w:rFonts w:eastAsia="Calibri"/>
                <w:sz w:val="27"/>
                <w:szCs w:val="27"/>
                <w:lang w:eastAsia="ru-RU"/>
              </w:rPr>
              <w:t xml:space="preserve"> тыс. руб., в том числе за счет средств областного бюджета 9 422,634 тыс. руб., за счет средств городского бюджета 4</w:t>
            </w:r>
            <w:r w:rsidR="006A3967">
              <w:rPr>
                <w:rFonts w:eastAsia="Calibri"/>
                <w:sz w:val="27"/>
                <w:szCs w:val="27"/>
                <w:lang w:eastAsia="ru-RU"/>
              </w:rPr>
              <w:t>87</w:t>
            </w:r>
            <w:r w:rsidRPr="00B1178A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="006A3967">
              <w:rPr>
                <w:rFonts w:eastAsia="Calibri"/>
                <w:sz w:val="27"/>
                <w:szCs w:val="27"/>
                <w:lang w:eastAsia="ru-RU"/>
              </w:rPr>
              <w:t>188</w:t>
            </w:r>
            <w:r w:rsidRPr="00B1178A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6A3967">
              <w:rPr>
                <w:rFonts w:eastAsia="Calibri"/>
                <w:sz w:val="27"/>
                <w:szCs w:val="27"/>
                <w:lang w:eastAsia="ru-RU"/>
              </w:rPr>
              <w:t>856</w:t>
            </w:r>
            <w:r w:rsidRPr="00B1178A">
              <w:rPr>
                <w:rFonts w:eastAsia="Calibri"/>
                <w:sz w:val="27"/>
                <w:szCs w:val="27"/>
                <w:lang w:eastAsia="ru-RU"/>
              </w:rPr>
              <w:t xml:space="preserve"> тыс. руб.: </w:t>
            </w:r>
          </w:p>
          <w:p w:rsidR="007B62E7" w:rsidRPr="00B1178A" w:rsidRDefault="007B62E7" w:rsidP="006A3967">
            <w:pPr>
              <w:widowControl w:val="0"/>
              <w:suppressAutoHyphens w:val="0"/>
              <w:ind w:firstLine="540"/>
              <w:jc w:val="both"/>
              <w:rPr>
                <w:lang w:eastAsia="zh-CN"/>
              </w:rPr>
            </w:pPr>
            <w:r w:rsidRPr="00B1178A">
              <w:rPr>
                <w:rFonts w:eastAsia="Calibri"/>
                <w:sz w:val="27"/>
                <w:szCs w:val="27"/>
                <w:lang w:eastAsia="ru-RU"/>
              </w:rPr>
              <w:t>2016-2020 годы – 95 638,418 тыс. рублей, в том числе за счет средств областного бюджета 2483,838 тыс. руб., за счет средств городского бюджета 93 154,580 тыс. руб.</w:t>
            </w:r>
          </w:p>
          <w:p w:rsidR="007B62E7" w:rsidRPr="00B1178A" w:rsidRDefault="007B62E7" w:rsidP="006A3967">
            <w:pPr>
              <w:widowControl w:val="0"/>
              <w:suppressAutoHyphens w:val="0"/>
              <w:ind w:firstLine="540"/>
              <w:jc w:val="both"/>
              <w:rPr>
                <w:lang w:eastAsia="zh-CN"/>
              </w:rPr>
            </w:pPr>
            <w:r w:rsidRPr="00B1178A">
              <w:rPr>
                <w:rFonts w:eastAsia="Calibri"/>
                <w:sz w:val="27"/>
                <w:szCs w:val="27"/>
                <w:lang w:eastAsia="ru-RU"/>
              </w:rPr>
              <w:t xml:space="preserve">2021 год – 33 453,430 тыс. рублей, в том числе за счет средств областного бюджета 654,236 тыс. руб., за счет средств городского бюджета  32 </w:t>
            </w:r>
            <w:r w:rsidRPr="00B1178A">
              <w:rPr>
                <w:rFonts w:eastAsia="Calibri"/>
                <w:sz w:val="27"/>
                <w:szCs w:val="27"/>
                <w:lang w:eastAsia="ru-RU"/>
              </w:rPr>
              <w:lastRenderedPageBreak/>
              <w:t>799,194 тыс. руб.;</w:t>
            </w:r>
          </w:p>
          <w:p w:rsidR="007B62E7" w:rsidRPr="00B1178A" w:rsidRDefault="007B62E7" w:rsidP="006A3967">
            <w:pPr>
              <w:widowControl w:val="0"/>
              <w:suppressAutoHyphens w:val="0"/>
              <w:autoSpaceDE w:val="0"/>
              <w:ind w:firstLine="540"/>
              <w:jc w:val="both"/>
              <w:rPr>
                <w:lang w:eastAsia="zh-CN"/>
              </w:rPr>
            </w:pPr>
            <w:r w:rsidRPr="00B1178A">
              <w:rPr>
                <w:rFonts w:eastAsia="Calibri"/>
                <w:sz w:val="28"/>
                <w:szCs w:val="28"/>
                <w:lang w:eastAsia="ru-RU"/>
              </w:rPr>
              <w:t>2022 год– 40 930,615 тыс. рублей, в том числе за счет средств областного бюджета 747,527 тыс. руб., за счет средств городского бюджета  40 183,088 тыс. руб.;</w:t>
            </w:r>
          </w:p>
          <w:p w:rsidR="007B62E7" w:rsidRPr="00B1178A" w:rsidRDefault="007B62E7" w:rsidP="006A3967">
            <w:pPr>
              <w:widowControl w:val="0"/>
              <w:suppressAutoHyphens w:val="0"/>
              <w:autoSpaceDE w:val="0"/>
              <w:ind w:firstLine="540"/>
              <w:jc w:val="both"/>
              <w:rPr>
                <w:lang w:eastAsia="zh-CN"/>
              </w:rPr>
            </w:pPr>
            <w:r w:rsidRPr="00B1178A">
              <w:rPr>
                <w:rFonts w:eastAsia="Calibri"/>
                <w:sz w:val="28"/>
                <w:szCs w:val="28"/>
                <w:lang w:eastAsia="ru-RU"/>
              </w:rPr>
              <w:t xml:space="preserve">2023 год– </w:t>
            </w:r>
            <w:r w:rsidR="006A3967">
              <w:rPr>
                <w:rFonts w:eastAsia="Calibri"/>
                <w:sz w:val="28"/>
                <w:szCs w:val="28"/>
                <w:lang w:eastAsia="ru-RU"/>
              </w:rPr>
              <w:t>50</w:t>
            </w:r>
            <w:r w:rsidRPr="00B1178A">
              <w:rPr>
                <w:rFonts w:eastAsia="Calibri"/>
                <w:sz w:val="28"/>
                <w:szCs w:val="28"/>
                <w:lang w:eastAsia="ru-RU"/>
              </w:rPr>
              <w:t> </w:t>
            </w:r>
            <w:r w:rsidR="006A3967">
              <w:rPr>
                <w:rFonts w:eastAsia="Calibri"/>
                <w:sz w:val="28"/>
                <w:szCs w:val="28"/>
                <w:lang w:eastAsia="ru-RU"/>
              </w:rPr>
              <w:t>271</w:t>
            </w:r>
            <w:r w:rsidRPr="00B1178A">
              <w:rPr>
                <w:rFonts w:eastAsia="Calibri"/>
                <w:sz w:val="28"/>
                <w:szCs w:val="28"/>
                <w:lang w:eastAsia="ru-RU"/>
              </w:rPr>
              <w:t>,</w:t>
            </w:r>
            <w:r w:rsidR="006A3967">
              <w:rPr>
                <w:rFonts w:eastAsia="Calibri"/>
                <w:sz w:val="28"/>
                <w:szCs w:val="28"/>
                <w:lang w:eastAsia="ru-RU"/>
              </w:rPr>
              <w:t xml:space="preserve">514 </w:t>
            </w:r>
            <w:r w:rsidRPr="00B1178A">
              <w:rPr>
                <w:rFonts w:eastAsia="Calibri"/>
                <w:sz w:val="28"/>
                <w:szCs w:val="28"/>
                <w:lang w:eastAsia="ru-RU"/>
              </w:rPr>
              <w:t xml:space="preserve">тыс. рублей, в том числе за счет средств областного бюджета 731,823 тыс. руб., за счет средств городского бюджета  </w:t>
            </w:r>
            <w:r w:rsidR="00875779">
              <w:rPr>
                <w:rFonts w:eastAsia="Calibri"/>
                <w:sz w:val="28"/>
                <w:szCs w:val="28"/>
                <w:lang w:eastAsia="ru-RU"/>
              </w:rPr>
              <w:t>49</w:t>
            </w:r>
            <w:r w:rsidRPr="00B1178A">
              <w:rPr>
                <w:rFonts w:eastAsia="Calibri"/>
                <w:sz w:val="28"/>
                <w:szCs w:val="28"/>
                <w:lang w:eastAsia="ru-RU"/>
              </w:rPr>
              <w:t> 5</w:t>
            </w:r>
            <w:r w:rsidR="00875779">
              <w:rPr>
                <w:rFonts w:eastAsia="Calibri"/>
                <w:sz w:val="28"/>
                <w:szCs w:val="28"/>
                <w:lang w:eastAsia="ru-RU"/>
              </w:rPr>
              <w:t>39</w:t>
            </w:r>
            <w:r w:rsidRPr="00B1178A">
              <w:rPr>
                <w:rFonts w:eastAsia="Calibri"/>
                <w:sz w:val="28"/>
                <w:szCs w:val="28"/>
                <w:lang w:eastAsia="ru-RU"/>
              </w:rPr>
              <w:t>,</w:t>
            </w:r>
            <w:r w:rsidR="00875779">
              <w:rPr>
                <w:rFonts w:eastAsia="Calibri"/>
                <w:sz w:val="28"/>
                <w:szCs w:val="28"/>
                <w:lang w:eastAsia="ru-RU"/>
              </w:rPr>
              <w:t>691</w:t>
            </w:r>
            <w:r w:rsidRPr="00B1178A">
              <w:rPr>
                <w:rFonts w:eastAsia="Calibri"/>
                <w:sz w:val="28"/>
                <w:szCs w:val="28"/>
                <w:lang w:eastAsia="ru-RU"/>
              </w:rPr>
              <w:t xml:space="preserve"> тыс. руб.;</w:t>
            </w:r>
          </w:p>
          <w:p w:rsidR="007B62E7" w:rsidRPr="00B1178A" w:rsidRDefault="007B62E7" w:rsidP="006A3967">
            <w:pPr>
              <w:widowControl w:val="0"/>
              <w:suppressAutoHyphens w:val="0"/>
              <w:autoSpaceDE w:val="0"/>
              <w:ind w:firstLine="540"/>
              <w:jc w:val="both"/>
              <w:rPr>
                <w:lang w:eastAsia="zh-CN"/>
              </w:rPr>
            </w:pPr>
            <w:r w:rsidRPr="00B1178A">
              <w:rPr>
                <w:rFonts w:eastAsia="Calibri"/>
                <w:sz w:val="28"/>
                <w:szCs w:val="28"/>
                <w:lang w:eastAsia="ru-RU"/>
              </w:rPr>
              <w:t>2024 год– 36200,498 тыс. рублей, в том числе за счет средств областного бюджета 629,533 тыс. руб., за счет средств городского бюджета  35 570,965 тыс. руб.;</w:t>
            </w:r>
          </w:p>
          <w:p w:rsidR="007B62E7" w:rsidRPr="00B1178A" w:rsidRDefault="007B62E7" w:rsidP="006A3967">
            <w:pPr>
              <w:widowControl w:val="0"/>
              <w:suppressAutoHyphens w:val="0"/>
              <w:autoSpaceDE w:val="0"/>
              <w:ind w:firstLine="540"/>
              <w:jc w:val="both"/>
              <w:rPr>
                <w:lang w:eastAsia="zh-CN"/>
              </w:rPr>
            </w:pPr>
            <w:r w:rsidRPr="00B1178A">
              <w:rPr>
                <w:rFonts w:eastAsia="Calibri"/>
                <w:sz w:val="28"/>
                <w:szCs w:val="28"/>
                <w:lang w:eastAsia="ru-RU"/>
              </w:rPr>
              <w:t xml:space="preserve">2025 год– 36 200 ,498 тыс. рублей, в том числе за счет средств областного бюджета 629,533 тыс. руб., за счет средств городского бюджета  35 570,965 тыс. </w:t>
            </w:r>
          </w:p>
          <w:p w:rsidR="007B62E7" w:rsidRPr="00B1178A" w:rsidRDefault="007B62E7" w:rsidP="006A3967">
            <w:pPr>
              <w:widowControl w:val="0"/>
              <w:suppressAutoHyphens w:val="0"/>
              <w:autoSpaceDE w:val="0"/>
              <w:ind w:firstLine="540"/>
              <w:jc w:val="both"/>
              <w:rPr>
                <w:lang w:eastAsia="zh-CN"/>
              </w:rPr>
            </w:pPr>
            <w:r w:rsidRPr="00B1178A">
              <w:rPr>
                <w:rFonts w:eastAsia="Calibri"/>
                <w:sz w:val="28"/>
                <w:szCs w:val="28"/>
                <w:lang w:eastAsia="ru-RU"/>
              </w:rPr>
              <w:t xml:space="preserve">2026 год– 37 648,518 тыс. рублей, в том числе за счет средств областного бюджета 654,718 тыс. руб., за счет средств городского бюджета  36 993,804 тыс. </w:t>
            </w:r>
          </w:p>
          <w:p w:rsidR="007B62E7" w:rsidRPr="00B1178A" w:rsidRDefault="007B62E7" w:rsidP="006A3967">
            <w:pPr>
              <w:widowControl w:val="0"/>
              <w:suppressAutoHyphens w:val="0"/>
              <w:autoSpaceDE w:val="0"/>
              <w:ind w:firstLine="540"/>
              <w:jc w:val="both"/>
              <w:rPr>
                <w:lang w:eastAsia="zh-CN"/>
              </w:rPr>
            </w:pPr>
            <w:r w:rsidRPr="00B1178A">
              <w:rPr>
                <w:rFonts w:eastAsia="Calibri"/>
                <w:sz w:val="28"/>
                <w:szCs w:val="28"/>
                <w:lang w:eastAsia="ru-RU"/>
              </w:rPr>
              <w:t xml:space="preserve">2027 год– 39 154,459 тыс. рублей, в том числе за счет средств областного бюджета 680,903 тыс. руб., за счет средств городского бюджета  38 473,556 тыс. </w:t>
            </w:r>
          </w:p>
          <w:p w:rsidR="007B62E7" w:rsidRPr="00B1178A" w:rsidRDefault="007B62E7" w:rsidP="006A3967">
            <w:pPr>
              <w:widowControl w:val="0"/>
              <w:suppressAutoHyphens w:val="0"/>
              <w:autoSpaceDE w:val="0"/>
              <w:ind w:firstLine="540"/>
              <w:jc w:val="both"/>
              <w:rPr>
                <w:lang w:eastAsia="zh-CN"/>
              </w:rPr>
            </w:pPr>
            <w:r w:rsidRPr="00B1178A">
              <w:rPr>
                <w:rFonts w:eastAsia="Calibri"/>
                <w:sz w:val="28"/>
                <w:szCs w:val="28"/>
                <w:lang w:eastAsia="ru-RU"/>
              </w:rPr>
              <w:t xml:space="preserve">2028 год– 40 720,637 тыс. рублей, в том числе за счет средств областного бюджета 708,139 тыс. руб., за счет средств городского бюджета  40 012,498 тыс. </w:t>
            </w:r>
          </w:p>
          <w:p w:rsidR="007B62E7" w:rsidRPr="00B1178A" w:rsidRDefault="007B62E7" w:rsidP="006A3967">
            <w:pPr>
              <w:widowControl w:val="0"/>
              <w:suppressAutoHyphens w:val="0"/>
              <w:autoSpaceDE w:val="0"/>
              <w:ind w:firstLine="540"/>
              <w:jc w:val="both"/>
              <w:rPr>
                <w:lang w:eastAsia="zh-CN"/>
              </w:rPr>
            </w:pPr>
            <w:r w:rsidRPr="00B1178A">
              <w:rPr>
                <w:rFonts w:eastAsia="Calibri"/>
                <w:sz w:val="28"/>
                <w:szCs w:val="28"/>
                <w:lang w:eastAsia="ru-RU"/>
              </w:rPr>
              <w:t xml:space="preserve">2029 год– 42 349,462 тыс. рублей, в том числе за счет средств областного бюджета 736,436 тыс. руб., за счет средств городского бюджета  41 612,998 тыс. </w:t>
            </w:r>
          </w:p>
          <w:p w:rsidR="007B62E7" w:rsidRPr="00B1178A" w:rsidRDefault="007B62E7" w:rsidP="006A3967">
            <w:pPr>
              <w:widowControl w:val="0"/>
              <w:suppressAutoHyphens w:val="0"/>
              <w:autoSpaceDE w:val="0"/>
              <w:ind w:firstLine="540"/>
              <w:jc w:val="both"/>
              <w:rPr>
                <w:lang w:eastAsia="zh-CN"/>
              </w:rPr>
            </w:pPr>
            <w:r w:rsidRPr="00B1178A">
              <w:rPr>
                <w:rFonts w:eastAsia="Calibri"/>
                <w:sz w:val="28"/>
                <w:szCs w:val="28"/>
                <w:lang w:eastAsia="ru-RU"/>
              </w:rPr>
              <w:t>2030 год– 44 033,441 тыс. рублей, в том числе за счет средств областного бюджета 765,923 тыс. руб., за счет средств горо</w:t>
            </w:r>
            <w:r>
              <w:rPr>
                <w:rFonts w:eastAsia="Calibri"/>
                <w:sz w:val="28"/>
                <w:szCs w:val="28"/>
                <w:lang w:eastAsia="ru-RU"/>
              </w:rPr>
              <w:t>дского бюджета  43 277,518 тыс.»</w:t>
            </w:r>
          </w:p>
          <w:p w:rsidR="007B62E7" w:rsidRPr="008B1210" w:rsidRDefault="007B62E7" w:rsidP="006A3967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</w:p>
        </w:tc>
      </w:tr>
    </w:tbl>
    <w:p w:rsidR="007B62E7" w:rsidRPr="005C56EF" w:rsidRDefault="007B62E7" w:rsidP="007B62E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>
        <w:rPr>
          <w:rFonts w:eastAsia="Calibri"/>
          <w:sz w:val="27"/>
          <w:szCs w:val="27"/>
          <w:lang w:eastAsia="ru-RU"/>
        </w:rPr>
        <w:lastRenderedPageBreak/>
        <w:t xml:space="preserve">1.4. </w:t>
      </w:r>
      <w:r w:rsidRPr="005C56EF">
        <w:rPr>
          <w:rFonts w:eastAsia="Calibri"/>
          <w:sz w:val="27"/>
          <w:szCs w:val="27"/>
          <w:lang w:eastAsia="ru-RU"/>
        </w:rPr>
        <w:t>Раздел 1.6. «Объем финансовых ресурсов, необходимых для реализации подпрограммы» подпрограммы 1 «Управление муниципальной программой и обеспечение  условий реализации» Программы изложить в новой редакции:</w:t>
      </w:r>
    </w:p>
    <w:p w:rsidR="007B62E7" w:rsidRPr="005C56EF" w:rsidRDefault="007B62E7" w:rsidP="007B62E7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 xml:space="preserve"> «Объем финансового обеспечения  подпрограммы приведен в Приложение № 4, Приложение № 5 к муниципальной программе «Развитие образования города Курчатова Курской области»  и составляет </w:t>
      </w:r>
      <w:r w:rsidR="00875779">
        <w:rPr>
          <w:rFonts w:eastAsia="Calibri"/>
          <w:sz w:val="27"/>
          <w:szCs w:val="27"/>
          <w:lang w:eastAsia="ru-RU"/>
        </w:rPr>
        <w:t>496</w:t>
      </w:r>
      <w:r w:rsidRPr="005C56EF">
        <w:rPr>
          <w:rFonts w:eastAsia="Calibri"/>
          <w:sz w:val="27"/>
          <w:szCs w:val="27"/>
          <w:lang w:eastAsia="ru-RU"/>
        </w:rPr>
        <w:t> </w:t>
      </w:r>
      <w:r>
        <w:rPr>
          <w:rFonts w:eastAsia="Calibri"/>
          <w:sz w:val="27"/>
          <w:szCs w:val="27"/>
          <w:lang w:eastAsia="ru-RU"/>
        </w:rPr>
        <w:t>6</w:t>
      </w:r>
      <w:r w:rsidR="00875779">
        <w:rPr>
          <w:rFonts w:eastAsia="Calibri"/>
          <w:sz w:val="27"/>
          <w:szCs w:val="27"/>
          <w:lang w:eastAsia="ru-RU"/>
        </w:rPr>
        <w:t>11</w:t>
      </w:r>
      <w:r w:rsidRPr="005C56EF">
        <w:rPr>
          <w:rFonts w:eastAsia="Calibri"/>
          <w:sz w:val="27"/>
          <w:szCs w:val="27"/>
          <w:lang w:eastAsia="ru-RU"/>
        </w:rPr>
        <w:t>,</w:t>
      </w:r>
      <w:r>
        <w:rPr>
          <w:rFonts w:eastAsia="Calibri"/>
          <w:sz w:val="27"/>
          <w:szCs w:val="27"/>
          <w:lang w:eastAsia="ru-RU"/>
        </w:rPr>
        <w:t>49</w:t>
      </w:r>
      <w:r w:rsidR="00875779">
        <w:rPr>
          <w:rFonts w:eastAsia="Calibri"/>
          <w:sz w:val="27"/>
          <w:szCs w:val="27"/>
          <w:lang w:eastAsia="ru-RU"/>
        </w:rPr>
        <w:t>0</w:t>
      </w:r>
      <w:r w:rsidRPr="005C56EF">
        <w:rPr>
          <w:rFonts w:eastAsia="Calibri"/>
          <w:sz w:val="27"/>
          <w:szCs w:val="27"/>
          <w:lang w:eastAsia="ru-RU"/>
        </w:rPr>
        <w:t xml:space="preserve"> тыс. руб.</w:t>
      </w:r>
    </w:p>
    <w:p w:rsidR="007B62E7" w:rsidRPr="005C56EF" w:rsidRDefault="007B62E7" w:rsidP="007B62E7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lastRenderedPageBreak/>
        <w:t xml:space="preserve">Финансовое обеспечение реализации подпрограммы осуществляется за счет средств областного и городского бюджетов. </w:t>
      </w:r>
    </w:p>
    <w:p w:rsidR="007B62E7" w:rsidRPr="005C56EF" w:rsidRDefault="007B62E7" w:rsidP="007B62E7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>Объем финансирования подпрограммы составляет за счет средств: областного бюджета -</w:t>
      </w:r>
      <w:r w:rsidR="00875779">
        <w:rPr>
          <w:rFonts w:eastAsia="Calibri"/>
          <w:sz w:val="27"/>
          <w:szCs w:val="27"/>
          <w:lang w:eastAsia="ru-RU"/>
        </w:rPr>
        <w:t>9 422</w:t>
      </w:r>
      <w:r w:rsidRPr="005C56EF">
        <w:rPr>
          <w:rFonts w:eastAsia="Calibri"/>
          <w:sz w:val="27"/>
          <w:szCs w:val="27"/>
          <w:lang w:eastAsia="ru-RU"/>
        </w:rPr>
        <w:t>,</w:t>
      </w:r>
      <w:r w:rsidR="00875779">
        <w:rPr>
          <w:rFonts w:eastAsia="Calibri"/>
          <w:sz w:val="27"/>
          <w:szCs w:val="27"/>
          <w:lang w:eastAsia="ru-RU"/>
        </w:rPr>
        <w:t>634</w:t>
      </w:r>
      <w:r w:rsidRPr="005C56EF">
        <w:rPr>
          <w:rFonts w:eastAsia="Calibri"/>
          <w:sz w:val="27"/>
          <w:szCs w:val="27"/>
          <w:lang w:eastAsia="ru-RU"/>
        </w:rPr>
        <w:t xml:space="preserve"> тыс. рублей, городского бюджета </w:t>
      </w:r>
      <w:r w:rsidR="00875779">
        <w:rPr>
          <w:rFonts w:eastAsia="Calibri"/>
          <w:sz w:val="27"/>
          <w:szCs w:val="27"/>
          <w:lang w:eastAsia="ru-RU"/>
        </w:rPr>
        <w:t>487</w:t>
      </w:r>
      <w:r w:rsidRPr="005C56EF">
        <w:rPr>
          <w:rFonts w:eastAsia="Calibri"/>
          <w:sz w:val="27"/>
          <w:szCs w:val="27"/>
          <w:lang w:eastAsia="ru-RU"/>
        </w:rPr>
        <w:t> </w:t>
      </w:r>
      <w:r w:rsidR="00875779">
        <w:rPr>
          <w:rFonts w:eastAsia="Calibri"/>
          <w:sz w:val="27"/>
          <w:szCs w:val="27"/>
          <w:lang w:eastAsia="ru-RU"/>
        </w:rPr>
        <w:t>188</w:t>
      </w:r>
      <w:r w:rsidRPr="005C56EF">
        <w:rPr>
          <w:rFonts w:eastAsia="Calibri"/>
          <w:sz w:val="27"/>
          <w:szCs w:val="27"/>
          <w:lang w:eastAsia="ru-RU"/>
        </w:rPr>
        <w:t>,</w:t>
      </w:r>
      <w:r w:rsidR="00875779">
        <w:rPr>
          <w:rFonts w:eastAsia="Calibri"/>
          <w:sz w:val="27"/>
          <w:szCs w:val="27"/>
          <w:lang w:eastAsia="ru-RU"/>
        </w:rPr>
        <w:t>856</w:t>
      </w:r>
      <w:r w:rsidRPr="005C56EF">
        <w:rPr>
          <w:rFonts w:eastAsia="Calibri"/>
          <w:sz w:val="27"/>
          <w:szCs w:val="27"/>
          <w:lang w:eastAsia="ru-RU"/>
        </w:rPr>
        <w:t xml:space="preserve"> тыс. рублей. </w:t>
      </w:r>
    </w:p>
    <w:p w:rsidR="007B62E7" w:rsidRDefault="007B62E7" w:rsidP="007B62E7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7"/>
          <w:szCs w:val="27"/>
          <w:lang w:eastAsia="ru-RU"/>
        </w:rPr>
      </w:pPr>
      <w:r>
        <w:rPr>
          <w:rFonts w:eastAsia="Calibri"/>
          <w:sz w:val="27"/>
          <w:szCs w:val="27"/>
          <w:lang w:eastAsia="ru-RU"/>
        </w:rPr>
        <w:t>Объем финансирования подпрограммы носит плановый характер и может быть откорректирован исходя из возможностей бюджета, а также условий софинансирования.</w:t>
      </w:r>
      <w:r w:rsidRPr="005C56EF">
        <w:rPr>
          <w:rFonts w:eastAsia="Calibri"/>
          <w:sz w:val="27"/>
          <w:szCs w:val="27"/>
          <w:lang w:eastAsia="ru-RU"/>
        </w:rPr>
        <w:t>»</w:t>
      </w:r>
      <w:r>
        <w:rPr>
          <w:rFonts w:eastAsia="Calibri"/>
          <w:sz w:val="27"/>
          <w:szCs w:val="27"/>
          <w:lang w:eastAsia="ru-RU"/>
        </w:rPr>
        <w:t>.</w:t>
      </w:r>
    </w:p>
    <w:p w:rsidR="007B62E7" w:rsidRPr="002F67D7" w:rsidRDefault="007B62E7" w:rsidP="007B62E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2F67D7">
        <w:rPr>
          <w:rFonts w:eastAsia="Calibri"/>
          <w:sz w:val="28"/>
          <w:szCs w:val="28"/>
          <w:lang w:eastAsia="ru-RU"/>
        </w:rPr>
        <w:t>1.</w:t>
      </w:r>
      <w:r>
        <w:rPr>
          <w:rFonts w:eastAsia="Calibri"/>
          <w:sz w:val="28"/>
          <w:szCs w:val="28"/>
          <w:lang w:eastAsia="ru-RU"/>
        </w:rPr>
        <w:t>5</w:t>
      </w:r>
      <w:r w:rsidRPr="002F67D7">
        <w:rPr>
          <w:rFonts w:eastAsia="Calibri"/>
          <w:sz w:val="28"/>
          <w:szCs w:val="28"/>
          <w:lang w:eastAsia="ru-RU"/>
        </w:rPr>
        <w:t>. В Паспорте подпрограммы 2 «Развитие дошкольного и общего образования детей» Программы раздел «Объемы бюджетных ассигнований подпрограммы» изложить в новой редакции:</w:t>
      </w:r>
    </w:p>
    <w:tbl>
      <w:tblPr>
        <w:tblW w:w="9649" w:type="dxa"/>
        <w:tblLook w:val="04A0" w:firstRow="1" w:lastRow="0" w:firstColumn="1" w:lastColumn="0" w:noHBand="0" w:noVBand="1"/>
      </w:tblPr>
      <w:tblGrid>
        <w:gridCol w:w="3562"/>
        <w:gridCol w:w="6087"/>
      </w:tblGrid>
      <w:tr w:rsidR="007B62E7" w:rsidRPr="002F67D7" w:rsidTr="006A3967">
        <w:tc>
          <w:tcPr>
            <w:tcW w:w="3562" w:type="dxa"/>
          </w:tcPr>
          <w:p w:rsidR="007B62E7" w:rsidRDefault="007B62E7" w:rsidP="006A3967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</w:p>
          <w:p w:rsidR="007B62E7" w:rsidRDefault="007B62E7" w:rsidP="006A3967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6087" w:type="dxa"/>
          </w:tcPr>
          <w:p w:rsidR="007B62E7" w:rsidRPr="00B1178A" w:rsidRDefault="007B62E7" w:rsidP="006A3967">
            <w:pPr>
              <w:jc w:val="both"/>
              <w:rPr>
                <w:lang w:eastAsia="zh-CN"/>
              </w:rPr>
            </w:pPr>
            <w:r w:rsidRPr="00B1178A">
              <w:rPr>
                <w:rFonts w:eastAsia="Calibri"/>
                <w:sz w:val="27"/>
                <w:szCs w:val="27"/>
                <w:lang w:eastAsia="ru-RU"/>
              </w:rPr>
              <w:t>Общий объем финансирования подпрограммы составляет  9 3</w:t>
            </w:r>
            <w:r w:rsidR="00875779">
              <w:rPr>
                <w:rFonts w:eastAsia="Calibri"/>
                <w:sz w:val="27"/>
                <w:szCs w:val="27"/>
                <w:lang w:eastAsia="ru-RU"/>
              </w:rPr>
              <w:t>48</w:t>
            </w:r>
            <w:r w:rsidRPr="00B1178A">
              <w:rPr>
                <w:rFonts w:eastAsia="Calibri"/>
                <w:sz w:val="27"/>
                <w:szCs w:val="27"/>
                <w:lang w:eastAsia="ru-RU"/>
              </w:rPr>
              <w:t> 6</w:t>
            </w:r>
            <w:r w:rsidR="00875779">
              <w:rPr>
                <w:rFonts w:eastAsia="Calibri"/>
                <w:sz w:val="27"/>
                <w:szCs w:val="27"/>
                <w:lang w:eastAsia="ru-RU"/>
              </w:rPr>
              <w:t>94</w:t>
            </w:r>
            <w:r w:rsidRPr="00B1178A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875779">
              <w:rPr>
                <w:rFonts w:eastAsia="Calibri"/>
                <w:sz w:val="27"/>
                <w:szCs w:val="27"/>
                <w:lang w:eastAsia="ru-RU"/>
              </w:rPr>
              <w:t>785</w:t>
            </w:r>
            <w:r w:rsidRPr="00B1178A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за счет средств федерального бюджета 514 466,974 тыс. руб., в том числе за счет средств  областного бюджета 6 815 159,318 тыс. руб., за счет средств городского бюджета </w:t>
            </w:r>
            <w:r w:rsidR="00875779">
              <w:rPr>
                <w:rFonts w:eastAsia="Calibri"/>
                <w:sz w:val="27"/>
                <w:szCs w:val="27"/>
                <w:lang w:eastAsia="ru-RU"/>
              </w:rPr>
              <w:t>2</w:t>
            </w:r>
            <w:r w:rsidRPr="00B1178A">
              <w:rPr>
                <w:rFonts w:eastAsia="Calibri"/>
                <w:sz w:val="27"/>
                <w:szCs w:val="27"/>
                <w:lang w:eastAsia="ru-RU"/>
              </w:rPr>
              <w:t> </w:t>
            </w:r>
            <w:r w:rsidR="00875779">
              <w:rPr>
                <w:rFonts w:eastAsia="Calibri"/>
                <w:sz w:val="27"/>
                <w:szCs w:val="27"/>
                <w:lang w:eastAsia="ru-RU"/>
              </w:rPr>
              <w:t>019</w:t>
            </w:r>
            <w:r w:rsidRPr="00B1178A">
              <w:rPr>
                <w:rFonts w:eastAsia="Calibri"/>
                <w:sz w:val="27"/>
                <w:szCs w:val="27"/>
                <w:lang w:eastAsia="ru-RU"/>
              </w:rPr>
              <w:t xml:space="preserve"> 0</w:t>
            </w:r>
            <w:r w:rsidR="00875779">
              <w:rPr>
                <w:rFonts w:eastAsia="Calibri"/>
                <w:sz w:val="27"/>
                <w:szCs w:val="27"/>
                <w:lang w:eastAsia="ru-RU"/>
              </w:rPr>
              <w:t>68</w:t>
            </w:r>
            <w:r w:rsidRPr="00B1178A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875779">
              <w:rPr>
                <w:rFonts w:eastAsia="Calibri"/>
                <w:sz w:val="27"/>
                <w:szCs w:val="27"/>
                <w:lang w:eastAsia="ru-RU"/>
              </w:rPr>
              <w:t>493</w:t>
            </w:r>
            <w:r w:rsidRPr="00B1178A">
              <w:rPr>
                <w:rFonts w:eastAsia="Calibri"/>
                <w:sz w:val="27"/>
                <w:szCs w:val="27"/>
                <w:lang w:eastAsia="ru-RU"/>
              </w:rPr>
              <w:t xml:space="preserve"> тыс. руб.</w:t>
            </w:r>
          </w:p>
          <w:p w:rsidR="007B62E7" w:rsidRPr="00B1178A" w:rsidRDefault="007B62E7" w:rsidP="006A3967">
            <w:pPr>
              <w:jc w:val="both"/>
              <w:rPr>
                <w:lang w:eastAsia="zh-CN"/>
              </w:rPr>
            </w:pPr>
            <w:r w:rsidRPr="00B1178A">
              <w:rPr>
                <w:rFonts w:eastAsia="Calibri"/>
                <w:sz w:val="27"/>
                <w:szCs w:val="27"/>
                <w:lang w:eastAsia="ru-RU"/>
              </w:rPr>
              <w:t>из них:</w:t>
            </w:r>
          </w:p>
          <w:p w:rsidR="007B62E7" w:rsidRPr="00B1178A" w:rsidRDefault="007B62E7" w:rsidP="006A3967">
            <w:pPr>
              <w:jc w:val="both"/>
              <w:rPr>
                <w:lang w:eastAsia="zh-CN"/>
              </w:rPr>
            </w:pPr>
            <w:r w:rsidRPr="00B1178A">
              <w:rPr>
                <w:rFonts w:eastAsia="Calibri"/>
                <w:sz w:val="27"/>
                <w:szCs w:val="27"/>
                <w:lang w:eastAsia="ru-RU"/>
              </w:rPr>
              <w:t>2016-2020 годы –2 265 673,091 тыс. рублей, в том числе за счет средств федерального бюджета 36 461,213 тыс. руб., в том числе 1 772 817,207 тыс. руб. средства областного бюджета, 456 394,671 тыс. руб. средства городского бюджета;</w:t>
            </w:r>
          </w:p>
          <w:p w:rsidR="007B62E7" w:rsidRPr="00B1178A" w:rsidRDefault="007B62E7" w:rsidP="006A3967">
            <w:pPr>
              <w:jc w:val="both"/>
              <w:rPr>
                <w:lang w:eastAsia="zh-CN"/>
              </w:rPr>
            </w:pPr>
            <w:proofErr w:type="gramStart"/>
            <w:r w:rsidRPr="00B1178A">
              <w:rPr>
                <w:rFonts w:eastAsia="Calibri"/>
                <w:sz w:val="27"/>
                <w:szCs w:val="27"/>
                <w:lang w:eastAsia="ru-RU"/>
              </w:rPr>
              <w:t>2021 год – 675283,648 тыс. рублей, в том числе 51338,574 тыс. руб. средства федерального бюджета, 474724,496 тыс. руб. средства областного бюджета, 149220,578 тыс. руб. средства городского бюджета;</w:t>
            </w:r>
            <w:proofErr w:type="gramEnd"/>
          </w:p>
          <w:p w:rsidR="007B62E7" w:rsidRPr="00B1178A" w:rsidRDefault="007B62E7" w:rsidP="006A3967">
            <w:pPr>
              <w:jc w:val="both"/>
              <w:rPr>
                <w:lang w:eastAsia="zh-CN"/>
              </w:rPr>
            </w:pPr>
            <w:proofErr w:type="gramStart"/>
            <w:r w:rsidRPr="00B1178A">
              <w:rPr>
                <w:rFonts w:eastAsia="Calibri"/>
                <w:sz w:val="27"/>
                <w:szCs w:val="27"/>
                <w:lang w:eastAsia="ru-RU"/>
              </w:rPr>
              <w:t>2022 год –  812552,337 тыс. рублей, в том числе 140522,796 тыс. руб. - средства федерального бюджета, 509018,767 тыс. руб. средства областного бюджета, 163010,774 тыс. руб. средства городского бюджета;</w:t>
            </w:r>
            <w:proofErr w:type="gramEnd"/>
          </w:p>
          <w:p w:rsidR="007B62E7" w:rsidRPr="00B1178A" w:rsidRDefault="007B62E7" w:rsidP="006A3967">
            <w:pPr>
              <w:jc w:val="both"/>
              <w:rPr>
                <w:lang w:eastAsia="zh-CN"/>
              </w:rPr>
            </w:pPr>
            <w:proofErr w:type="gramStart"/>
            <w:r w:rsidRPr="00B1178A">
              <w:rPr>
                <w:rFonts w:eastAsia="Calibri"/>
                <w:sz w:val="27"/>
                <w:szCs w:val="27"/>
                <w:lang w:eastAsia="ru-RU"/>
              </w:rPr>
              <w:t>2023 год –  6</w:t>
            </w:r>
            <w:r w:rsidR="00875779">
              <w:rPr>
                <w:rFonts w:eastAsia="Calibri"/>
                <w:sz w:val="27"/>
                <w:szCs w:val="27"/>
                <w:lang w:eastAsia="ru-RU"/>
              </w:rPr>
              <w:t>72</w:t>
            </w:r>
            <w:r w:rsidRPr="00B1178A">
              <w:rPr>
                <w:rFonts w:eastAsia="Calibri"/>
                <w:sz w:val="27"/>
                <w:szCs w:val="27"/>
                <w:lang w:eastAsia="ru-RU"/>
              </w:rPr>
              <w:t xml:space="preserve"> 4</w:t>
            </w:r>
            <w:r w:rsidR="00875779">
              <w:rPr>
                <w:rFonts w:eastAsia="Calibri"/>
                <w:sz w:val="27"/>
                <w:szCs w:val="27"/>
                <w:lang w:eastAsia="ru-RU"/>
              </w:rPr>
              <w:t>92</w:t>
            </w:r>
            <w:r w:rsidRPr="00B1178A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875779">
              <w:rPr>
                <w:rFonts w:eastAsia="Calibri"/>
                <w:sz w:val="27"/>
                <w:szCs w:val="27"/>
                <w:lang w:eastAsia="ru-RU"/>
              </w:rPr>
              <w:t>014</w:t>
            </w:r>
            <w:r w:rsidRPr="00B1178A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39 577,065 тыс. руб. средства федерального бюджета, 476 244,506 тыс. руб. средства областного бюджета, 1</w:t>
            </w:r>
            <w:r w:rsidR="00875779">
              <w:rPr>
                <w:rFonts w:eastAsia="Calibri"/>
                <w:sz w:val="27"/>
                <w:szCs w:val="27"/>
                <w:lang w:eastAsia="ru-RU"/>
              </w:rPr>
              <w:t>56</w:t>
            </w:r>
            <w:r w:rsidRPr="00B1178A">
              <w:rPr>
                <w:rFonts w:eastAsia="Calibri"/>
                <w:sz w:val="27"/>
                <w:szCs w:val="27"/>
                <w:lang w:eastAsia="ru-RU"/>
              </w:rPr>
              <w:t xml:space="preserve"> 6</w:t>
            </w:r>
            <w:r w:rsidR="00875779">
              <w:rPr>
                <w:rFonts w:eastAsia="Calibri"/>
                <w:sz w:val="27"/>
                <w:szCs w:val="27"/>
                <w:lang w:eastAsia="ru-RU"/>
              </w:rPr>
              <w:t>70</w:t>
            </w:r>
            <w:r w:rsidRPr="00B1178A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875779">
              <w:rPr>
                <w:rFonts w:eastAsia="Calibri"/>
                <w:sz w:val="27"/>
                <w:szCs w:val="27"/>
                <w:lang w:eastAsia="ru-RU"/>
              </w:rPr>
              <w:t>443</w:t>
            </w:r>
            <w:r w:rsidRPr="00B1178A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:rsidR="007B62E7" w:rsidRPr="00B1178A" w:rsidRDefault="007B62E7" w:rsidP="006A3967">
            <w:pPr>
              <w:jc w:val="both"/>
              <w:rPr>
                <w:lang w:eastAsia="zh-CN"/>
              </w:rPr>
            </w:pPr>
            <w:proofErr w:type="gramStart"/>
            <w:r w:rsidRPr="00B1178A">
              <w:rPr>
                <w:rFonts w:eastAsia="Calibri"/>
                <w:sz w:val="27"/>
                <w:szCs w:val="27"/>
                <w:lang w:eastAsia="ru-RU"/>
              </w:rPr>
              <w:t>2024 год –  710 908,154 тыс. рублей, в том числе 39 249,951 тыс. руб. средства федерального бюджета, 514 361,827 тыс. руб. средства областного бюджета, 157 296,376 тыс. руб. средства городского бюджета;</w:t>
            </w:r>
            <w:proofErr w:type="gramEnd"/>
          </w:p>
          <w:p w:rsidR="007B62E7" w:rsidRPr="00B1178A" w:rsidRDefault="007B62E7" w:rsidP="006A3967">
            <w:pPr>
              <w:jc w:val="both"/>
              <w:rPr>
                <w:lang w:eastAsia="zh-CN"/>
              </w:rPr>
            </w:pPr>
            <w:proofErr w:type="gramStart"/>
            <w:r w:rsidRPr="00B1178A">
              <w:rPr>
                <w:rFonts w:eastAsia="Calibri"/>
                <w:sz w:val="27"/>
                <w:szCs w:val="27"/>
                <w:lang w:eastAsia="ru-RU"/>
              </w:rPr>
              <w:t xml:space="preserve">2025 год –  658 531,633 тыс. рублей, в том числе 35 915,245 тыс. руб. средства федерального бюджета, 514 142,813 тыс. руб. средства областного бюджета, 108 473,575 тыс. руб. </w:t>
            </w:r>
            <w:r w:rsidRPr="00B1178A">
              <w:rPr>
                <w:rFonts w:eastAsia="Calibri"/>
                <w:sz w:val="27"/>
                <w:szCs w:val="27"/>
                <w:lang w:eastAsia="ru-RU"/>
              </w:rPr>
              <w:lastRenderedPageBreak/>
              <w:t>средства городского бюджета</w:t>
            </w:r>
            <w:proofErr w:type="gramEnd"/>
          </w:p>
          <w:p w:rsidR="007B62E7" w:rsidRPr="00B1178A" w:rsidRDefault="007B62E7" w:rsidP="006A3967">
            <w:pPr>
              <w:jc w:val="both"/>
              <w:rPr>
                <w:lang w:eastAsia="zh-CN"/>
              </w:rPr>
            </w:pPr>
            <w:proofErr w:type="gramStart"/>
            <w:r w:rsidRPr="00B1178A">
              <w:rPr>
                <w:rFonts w:eastAsia="Calibri"/>
                <w:sz w:val="27"/>
                <w:szCs w:val="27"/>
                <w:lang w:eastAsia="ru-RU"/>
              </w:rPr>
              <w:t>2026 год –  718 483,472 тыс. рублей, в том числе 34 280,426 тыс. руб. средства федерального бюджета, 510 804,908 тыс. руб. средства областного бюджета, 173 398,138 тыс. руб. средства городского бюджета</w:t>
            </w:r>
            <w:proofErr w:type="gramEnd"/>
          </w:p>
          <w:p w:rsidR="007B62E7" w:rsidRPr="00B1178A" w:rsidRDefault="007B62E7" w:rsidP="006A3967">
            <w:pPr>
              <w:jc w:val="both"/>
              <w:rPr>
                <w:lang w:eastAsia="zh-CN"/>
              </w:rPr>
            </w:pPr>
            <w:proofErr w:type="gramStart"/>
            <w:r w:rsidRPr="00B1178A">
              <w:rPr>
                <w:rFonts w:eastAsia="Calibri"/>
                <w:sz w:val="27"/>
                <w:szCs w:val="27"/>
                <w:lang w:eastAsia="ru-RU"/>
              </w:rPr>
              <w:t>2027 год –  718 483,472 тыс. рублей, в том числе 34 280,426 тыс. руб. средства федерального бюджета, 510 804,908 тыс. руб. средства областного бюджета, 173 398,138 тыс. руб. средства городского бюджета</w:t>
            </w:r>
            <w:proofErr w:type="gramEnd"/>
          </w:p>
          <w:p w:rsidR="007B62E7" w:rsidRPr="00B1178A" w:rsidRDefault="007B62E7" w:rsidP="006A3967">
            <w:pPr>
              <w:jc w:val="both"/>
              <w:rPr>
                <w:lang w:eastAsia="zh-CN"/>
              </w:rPr>
            </w:pPr>
            <w:proofErr w:type="gramStart"/>
            <w:r w:rsidRPr="00B1178A">
              <w:rPr>
                <w:rFonts w:eastAsia="Calibri"/>
                <w:sz w:val="27"/>
                <w:szCs w:val="27"/>
                <w:lang w:eastAsia="ru-RU"/>
              </w:rPr>
              <w:t>2028 год –  718 483,472 тыс. рублей, в том числе 34 280,426 тыс. руб. средства федерального бюджета, 510 804,908 тыс. руб. средства областного бюджета, 173 398,138 тыс. руб. средства городского бюджета</w:t>
            </w:r>
            <w:proofErr w:type="gramEnd"/>
          </w:p>
          <w:p w:rsidR="007B62E7" w:rsidRPr="00B1178A" w:rsidRDefault="007B62E7" w:rsidP="006A3967">
            <w:pPr>
              <w:jc w:val="both"/>
              <w:rPr>
                <w:lang w:eastAsia="zh-CN"/>
              </w:rPr>
            </w:pPr>
            <w:proofErr w:type="gramStart"/>
            <w:r w:rsidRPr="00B1178A">
              <w:rPr>
                <w:rFonts w:eastAsia="Calibri"/>
                <w:sz w:val="27"/>
                <w:szCs w:val="27"/>
                <w:lang w:eastAsia="ru-RU"/>
              </w:rPr>
              <w:t>2029 год –  679 320,020 тыс. рублей, в том числе 34 280,426 тыс. руб. средства федерального бюджета, 510 630,070 тыс. руб. средства областного бюджета, 134 409,524 тыс. руб. средства городского бюджета</w:t>
            </w:r>
            <w:proofErr w:type="gramEnd"/>
          </w:p>
          <w:p w:rsidR="007B62E7" w:rsidRDefault="007B62E7" w:rsidP="006A3967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proofErr w:type="gramStart"/>
            <w:r w:rsidRPr="00B1178A">
              <w:rPr>
                <w:rFonts w:eastAsia="Calibri"/>
                <w:sz w:val="27"/>
                <w:szCs w:val="27"/>
                <w:lang w:eastAsia="ru-RU"/>
              </w:rPr>
              <w:t>2030 год –  718 483,472 тыс. рублей, в том числе 34 280,426 тыс. руб. средства федерального бюджета, 510 804,908 тыс. руб. средства областного бюджета, 173 398,138 тыс. руб. средства городского бюджета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»</w:t>
            </w:r>
            <w:proofErr w:type="gramEnd"/>
          </w:p>
          <w:p w:rsidR="007B62E7" w:rsidRPr="008C30B8" w:rsidRDefault="007B62E7" w:rsidP="006A3967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B37030" w:rsidRPr="000F018A" w:rsidRDefault="00B37030" w:rsidP="00B3703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0F018A">
        <w:rPr>
          <w:rFonts w:eastAsia="Calibri"/>
          <w:sz w:val="27"/>
          <w:szCs w:val="27"/>
          <w:lang w:eastAsia="ru-RU"/>
        </w:rPr>
        <w:lastRenderedPageBreak/>
        <w:t>1.</w:t>
      </w:r>
      <w:r w:rsidR="000F018A" w:rsidRPr="000F018A">
        <w:rPr>
          <w:rFonts w:eastAsia="Calibri"/>
          <w:sz w:val="27"/>
          <w:szCs w:val="27"/>
          <w:lang w:eastAsia="ru-RU"/>
        </w:rPr>
        <w:t>6</w:t>
      </w:r>
      <w:r w:rsidRPr="000F018A">
        <w:rPr>
          <w:rFonts w:eastAsia="Calibri"/>
          <w:sz w:val="27"/>
          <w:szCs w:val="27"/>
          <w:lang w:eastAsia="ru-RU"/>
        </w:rPr>
        <w:t>. Подраздел «Показатели (индикаторы) и основные ожидаемые конечные результаты реализации подпрограммы» раздела 2.2. «</w:t>
      </w:r>
      <w:r w:rsidR="000F018A" w:rsidRPr="000F018A">
        <w:rPr>
          <w:rFonts w:eastAsia="Calibri"/>
          <w:b/>
          <w:sz w:val="27"/>
          <w:szCs w:val="27"/>
          <w:lang w:eastAsia="ru-RU"/>
        </w:rPr>
        <w:t>Приоритеты муниципальной политики в сфере реализации подпрограммы, цели, задачи,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0F018A">
        <w:rPr>
          <w:rFonts w:eastAsia="Calibri"/>
          <w:sz w:val="27"/>
          <w:szCs w:val="27"/>
          <w:lang w:eastAsia="ru-RU"/>
        </w:rPr>
        <w:t>» Программы дополнить абзацем следующего содержания:</w:t>
      </w:r>
    </w:p>
    <w:p w:rsidR="00B37030" w:rsidRPr="000F018A" w:rsidRDefault="00B37030" w:rsidP="00B3703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0F018A">
        <w:rPr>
          <w:rFonts w:eastAsia="Calibri"/>
          <w:sz w:val="27"/>
          <w:szCs w:val="27"/>
          <w:lang w:eastAsia="ru-RU"/>
        </w:rPr>
        <w:t>«Показатель 2.</w:t>
      </w:r>
      <w:r w:rsidR="000F018A" w:rsidRPr="000F018A">
        <w:rPr>
          <w:rFonts w:eastAsia="Calibri"/>
          <w:sz w:val="27"/>
          <w:szCs w:val="27"/>
          <w:lang w:eastAsia="ru-RU"/>
        </w:rPr>
        <w:t>26</w:t>
      </w:r>
      <w:r w:rsidRPr="000F018A">
        <w:rPr>
          <w:rFonts w:eastAsia="Calibri"/>
          <w:sz w:val="27"/>
          <w:szCs w:val="27"/>
          <w:lang w:eastAsia="ru-RU"/>
        </w:rPr>
        <w:t>. «</w:t>
      </w:r>
      <w:r w:rsidR="000F018A">
        <w:rPr>
          <w:rFonts w:eastAsia="Calibri"/>
          <w:sz w:val="27"/>
          <w:szCs w:val="27"/>
          <w:lang w:eastAsia="ru-RU"/>
        </w:rPr>
        <w:t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</w:r>
      <w:r w:rsidRPr="000F018A">
        <w:rPr>
          <w:rFonts w:eastAsia="Calibri"/>
          <w:sz w:val="27"/>
          <w:szCs w:val="27"/>
          <w:lang w:eastAsia="ru-RU"/>
        </w:rPr>
        <w:t>, единиц». Данные формируются на основании отчетов, составляемых образовательными организациями города Курчатова, Комитетом образования города Курчатова Курской области</w:t>
      </w:r>
      <w:proofErr w:type="gramStart"/>
      <w:r w:rsidRPr="000F018A">
        <w:rPr>
          <w:rFonts w:eastAsia="Calibri"/>
          <w:sz w:val="27"/>
          <w:szCs w:val="27"/>
          <w:lang w:eastAsia="ru-RU"/>
        </w:rPr>
        <w:t>.».</w:t>
      </w:r>
      <w:proofErr w:type="gramEnd"/>
    </w:p>
    <w:p w:rsidR="00B37030" w:rsidRDefault="00B37030" w:rsidP="007B62E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</w:p>
    <w:p w:rsidR="007B62E7" w:rsidRPr="00231D84" w:rsidRDefault="007B62E7" w:rsidP="007B62E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BB4F8B">
        <w:rPr>
          <w:rFonts w:eastAsia="Calibri"/>
          <w:sz w:val="27"/>
          <w:szCs w:val="27"/>
          <w:lang w:eastAsia="ru-RU"/>
        </w:rPr>
        <w:t>1.</w:t>
      </w:r>
      <w:r w:rsidR="000F018A">
        <w:rPr>
          <w:rFonts w:eastAsia="Calibri"/>
          <w:sz w:val="27"/>
          <w:szCs w:val="27"/>
          <w:lang w:eastAsia="ru-RU"/>
        </w:rPr>
        <w:t>7</w:t>
      </w:r>
      <w:r w:rsidRPr="00BB4F8B">
        <w:rPr>
          <w:rFonts w:eastAsia="Calibri"/>
          <w:sz w:val="27"/>
          <w:szCs w:val="27"/>
          <w:lang w:eastAsia="ru-RU"/>
        </w:rPr>
        <w:t xml:space="preserve">. Раздел 2.6. «Объем финансовых </w:t>
      </w:r>
      <w:r w:rsidRPr="00231D84">
        <w:rPr>
          <w:rFonts w:eastAsia="Calibri"/>
          <w:sz w:val="27"/>
          <w:szCs w:val="27"/>
          <w:lang w:eastAsia="ru-RU"/>
        </w:rPr>
        <w:t>ресурсов, необходимых для реализации подпрограммы» подпрограммы 2 «Развитие дошкольного и общего образования детей» Программы изложить в новой редакции:</w:t>
      </w:r>
    </w:p>
    <w:p w:rsidR="007B62E7" w:rsidRPr="00231D84" w:rsidRDefault="007B62E7" w:rsidP="007B62E7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7"/>
          <w:szCs w:val="27"/>
          <w:lang w:eastAsia="ru-RU"/>
        </w:rPr>
      </w:pPr>
      <w:r w:rsidRPr="00231D84">
        <w:rPr>
          <w:rFonts w:eastAsia="Calibri"/>
          <w:sz w:val="27"/>
          <w:szCs w:val="27"/>
          <w:lang w:eastAsia="ru-RU"/>
        </w:rPr>
        <w:t xml:space="preserve">«Объем финансового обеспечения  подпрограммы приведен в Приложение № 4, Приложение № 5 к муниципальной программе «Развитие образования города Курчатова Курской области»  и составляет </w:t>
      </w:r>
      <w:r w:rsidR="00875779">
        <w:rPr>
          <w:rFonts w:eastAsia="Calibri"/>
          <w:sz w:val="27"/>
          <w:szCs w:val="27"/>
          <w:lang w:eastAsia="ru-RU"/>
        </w:rPr>
        <w:t>9</w:t>
      </w:r>
      <w:r w:rsidRPr="00231D84">
        <w:rPr>
          <w:rFonts w:eastAsia="Calibri"/>
          <w:sz w:val="27"/>
          <w:szCs w:val="27"/>
          <w:lang w:eastAsia="ru-RU"/>
        </w:rPr>
        <w:t xml:space="preserve"> </w:t>
      </w:r>
      <w:r>
        <w:rPr>
          <w:rFonts w:eastAsia="Calibri"/>
          <w:sz w:val="27"/>
          <w:szCs w:val="27"/>
          <w:lang w:eastAsia="ru-RU"/>
        </w:rPr>
        <w:t>3</w:t>
      </w:r>
      <w:r w:rsidR="00875779">
        <w:rPr>
          <w:rFonts w:eastAsia="Calibri"/>
          <w:sz w:val="27"/>
          <w:szCs w:val="27"/>
          <w:lang w:eastAsia="ru-RU"/>
        </w:rPr>
        <w:t>48</w:t>
      </w:r>
      <w:r w:rsidRPr="00231D84">
        <w:rPr>
          <w:rFonts w:eastAsia="Calibri"/>
          <w:sz w:val="27"/>
          <w:szCs w:val="27"/>
          <w:lang w:eastAsia="ru-RU"/>
        </w:rPr>
        <w:t xml:space="preserve"> </w:t>
      </w:r>
      <w:r w:rsidR="00875779">
        <w:rPr>
          <w:rFonts w:eastAsia="Calibri"/>
          <w:sz w:val="27"/>
          <w:szCs w:val="27"/>
          <w:lang w:eastAsia="ru-RU"/>
        </w:rPr>
        <w:t>694</w:t>
      </w:r>
      <w:r w:rsidRPr="00231D84">
        <w:rPr>
          <w:rFonts w:eastAsia="Calibri"/>
          <w:sz w:val="27"/>
          <w:szCs w:val="27"/>
          <w:lang w:eastAsia="ru-RU"/>
        </w:rPr>
        <w:t>,</w:t>
      </w:r>
      <w:r w:rsidR="00875779">
        <w:rPr>
          <w:rFonts w:eastAsia="Calibri"/>
          <w:sz w:val="27"/>
          <w:szCs w:val="27"/>
          <w:lang w:eastAsia="ru-RU"/>
        </w:rPr>
        <w:t>785</w:t>
      </w:r>
      <w:r w:rsidRPr="00231D84">
        <w:rPr>
          <w:rFonts w:eastAsia="Calibri"/>
          <w:sz w:val="27"/>
          <w:szCs w:val="27"/>
          <w:lang w:eastAsia="ru-RU"/>
        </w:rPr>
        <w:t xml:space="preserve"> тыс. руб.</w:t>
      </w:r>
    </w:p>
    <w:p w:rsidR="007B62E7" w:rsidRPr="00231D84" w:rsidRDefault="007B62E7" w:rsidP="007B62E7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ru-RU"/>
        </w:rPr>
      </w:pPr>
      <w:r w:rsidRPr="00231D84">
        <w:rPr>
          <w:rFonts w:eastAsia="Calibri"/>
          <w:sz w:val="27"/>
          <w:szCs w:val="27"/>
          <w:lang w:eastAsia="ru-RU"/>
        </w:rPr>
        <w:lastRenderedPageBreak/>
        <w:t xml:space="preserve">Финансовое обеспечение реализации подпрограммы осуществляется за счет средств федерального, областного и городского бюджетов. </w:t>
      </w:r>
    </w:p>
    <w:p w:rsidR="007B62E7" w:rsidRPr="00231D84" w:rsidRDefault="007B62E7" w:rsidP="007B62E7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ru-RU"/>
        </w:rPr>
      </w:pPr>
      <w:r w:rsidRPr="00231D84">
        <w:rPr>
          <w:rFonts w:eastAsia="Calibri"/>
          <w:sz w:val="27"/>
          <w:szCs w:val="27"/>
          <w:lang w:eastAsia="ru-RU"/>
        </w:rPr>
        <w:t xml:space="preserve">Объем финансирования подпрограммы составляет за счет средств:   федерального бюджета – </w:t>
      </w:r>
      <w:r w:rsidR="00875779">
        <w:rPr>
          <w:rFonts w:eastAsia="Calibri"/>
          <w:sz w:val="27"/>
          <w:szCs w:val="27"/>
          <w:lang w:eastAsia="ru-RU"/>
        </w:rPr>
        <w:t>514</w:t>
      </w:r>
      <w:r>
        <w:rPr>
          <w:rFonts w:eastAsia="Calibri"/>
          <w:sz w:val="27"/>
          <w:szCs w:val="27"/>
          <w:lang w:eastAsia="ru-RU"/>
        </w:rPr>
        <w:t xml:space="preserve"> </w:t>
      </w:r>
      <w:r w:rsidR="00875779">
        <w:rPr>
          <w:rFonts w:eastAsia="Calibri"/>
          <w:sz w:val="27"/>
          <w:szCs w:val="27"/>
          <w:lang w:eastAsia="ru-RU"/>
        </w:rPr>
        <w:t>4</w:t>
      </w:r>
      <w:r>
        <w:rPr>
          <w:rFonts w:eastAsia="Calibri"/>
          <w:sz w:val="27"/>
          <w:szCs w:val="27"/>
          <w:lang w:eastAsia="ru-RU"/>
        </w:rPr>
        <w:t>66</w:t>
      </w:r>
      <w:r w:rsidRPr="00231D84">
        <w:rPr>
          <w:rFonts w:eastAsia="Calibri"/>
          <w:sz w:val="27"/>
          <w:szCs w:val="27"/>
          <w:lang w:eastAsia="ru-RU"/>
        </w:rPr>
        <w:t>,</w:t>
      </w:r>
      <w:r>
        <w:rPr>
          <w:rFonts w:eastAsia="Calibri"/>
          <w:sz w:val="27"/>
          <w:szCs w:val="27"/>
          <w:lang w:eastAsia="ru-RU"/>
        </w:rPr>
        <w:t>9</w:t>
      </w:r>
      <w:r w:rsidR="00875779">
        <w:rPr>
          <w:rFonts w:eastAsia="Calibri"/>
          <w:sz w:val="27"/>
          <w:szCs w:val="27"/>
          <w:lang w:eastAsia="ru-RU"/>
        </w:rPr>
        <w:t>74</w:t>
      </w:r>
      <w:r w:rsidRPr="00231D84">
        <w:rPr>
          <w:rFonts w:eastAsia="Calibri"/>
          <w:sz w:val="27"/>
          <w:szCs w:val="27"/>
          <w:lang w:eastAsia="ru-RU"/>
        </w:rPr>
        <w:t xml:space="preserve"> тыс. руб.; областного бюджета - </w:t>
      </w:r>
      <w:r w:rsidR="00875779">
        <w:rPr>
          <w:rFonts w:eastAsia="Calibri"/>
          <w:sz w:val="27"/>
          <w:szCs w:val="27"/>
          <w:lang w:eastAsia="ru-RU"/>
        </w:rPr>
        <w:t>6</w:t>
      </w:r>
      <w:r w:rsidRPr="00231D84">
        <w:rPr>
          <w:rFonts w:eastAsia="Calibri"/>
          <w:sz w:val="27"/>
          <w:szCs w:val="27"/>
          <w:lang w:eastAsia="ru-RU"/>
        </w:rPr>
        <w:t> </w:t>
      </w:r>
      <w:r>
        <w:rPr>
          <w:rFonts w:eastAsia="Calibri"/>
          <w:sz w:val="27"/>
          <w:szCs w:val="27"/>
          <w:lang w:eastAsia="ru-RU"/>
        </w:rPr>
        <w:t>8</w:t>
      </w:r>
      <w:r w:rsidR="00875779">
        <w:rPr>
          <w:rFonts w:eastAsia="Calibri"/>
          <w:sz w:val="27"/>
          <w:szCs w:val="27"/>
          <w:lang w:eastAsia="ru-RU"/>
        </w:rPr>
        <w:t>1</w:t>
      </w:r>
      <w:r w:rsidR="005F649D">
        <w:rPr>
          <w:rFonts w:eastAsia="Calibri"/>
          <w:sz w:val="27"/>
          <w:szCs w:val="27"/>
          <w:lang w:eastAsia="ru-RU"/>
        </w:rPr>
        <w:t>5</w:t>
      </w:r>
      <w:r w:rsidRPr="00231D84">
        <w:rPr>
          <w:rFonts w:eastAsia="Calibri"/>
          <w:sz w:val="27"/>
          <w:szCs w:val="27"/>
          <w:lang w:eastAsia="ru-RU"/>
        </w:rPr>
        <w:t xml:space="preserve"> </w:t>
      </w:r>
      <w:r>
        <w:rPr>
          <w:rFonts w:eastAsia="Calibri"/>
          <w:sz w:val="27"/>
          <w:szCs w:val="27"/>
          <w:lang w:eastAsia="ru-RU"/>
        </w:rPr>
        <w:t>15</w:t>
      </w:r>
      <w:r w:rsidR="00875779">
        <w:rPr>
          <w:rFonts w:eastAsia="Calibri"/>
          <w:sz w:val="27"/>
          <w:szCs w:val="27"/>
          <w:lang w:eastAsia="ru-RU"/>
        </w:rPr>
        <w:t>9</w:t>
      </w:r>
      <w:r w:rsidRPr="00231D84">
        <w:rPr>
          <w:rFonts w:eastAsia="Calibri"/>
          <w:sz w:val="27"/>
          <w:szCs w:val="27"/>
          <w:lang w:eastAsia="ru-RU"/>
        </w:rPr>
        <w:t>,</w:t>
      </w:r>
      <w:r w:rsidR="00875779">
        <w:rPr>
          <w:rFonts w:eastAsia="Calibri"/>
          <w:sz w:val="27"/>
          <w:szCs w:val="27"/>
          <w:lang w:eastAsia="ru-RU"/>
        </w:rPr>
        <w:t>318</w:t>
      </w:r>
      <w:r w:rsidRPr="00231D84">
        <w:rPr>
          <w:rFonts w:eastAsia="Calibri"/>
          <w:sz w:val="27"/>
          <w:szCs w:val="27"/>
          <w:lang w:eastAsia="ru-RU"/>
        </w:rPr>
        <w:t xml:space="preserve">  тыс. рублей, городского бюджета- </w:t>
      </w:r>
      <w:r w:rsidR="00875779">
        <w:rPr>
          <w:rFonts w:eastAsia="Calibri"/>
          <w:sz w:val="27"/>
          <w:szCs w:val="27"/>
          <w:lang w:eastAsia="ru-RU"/>
        </w:rPr>
        <w:t>2 019 068</w:t>
      </w:r>
      <w:r w:rsidRPr="00231D84">
        <w:rPr>
          <w:rFonts w:eastAsia="Calibri"/>
          <w:sz w:val="27"/>
          <w:szCs w:val="27"/>
          <w:lang w:eastAsia="ru-RU"/>
        </w:rPr>
        <w:t>,</w:t>
      </w:r>
      <w:r w:rsidR="00875779">
        <w:rPr>
          <w:rFonts w:eastAsia="Calibri"/>
          <w:sz w:val="27"/>
          <w:szCs w:val="27"/>
          <w:lang w:eastAsia="ru-RU"/>
        </w:rPr>
        <w:t>493</w:t>
      </w:r>
      <w:r w:rsidRPr="00231D84">
        <w:rPr>
          <w:rFonts w:eastAsia="Calibri"/>
          <w:sz w:val="27"/>
          <w:szCs w:val="27"/>
          <w:lang w:eastAsia="ru-RU"/>
        </w:rPr>
        <w:t xml:space="preserve"> тыс. рублей. </w:t>
      </w:r>
    </w:p>
    <w:p w:rsidR="007B62E7" w:rsidRPr="00231D84" w:rsidRDefault="007B62E7" w:rsidP="007B62E7">
      <w:pPr>
        <w:suppressAutoHyphens w:val="0"/>
        <w:jc w:val="both"/>
        <w:rPr>
          <w:rFonts w:eastAsia="Calibri"/>
          <w:sz w:val="27"/>
          <w:szCs w:val="27"/>
          <w:lang w:eastAsia="ru-RU"/>
        </w:rPr>
      </w:pPr>
      <w:r w:rsidRPr="00A35AAC">
        <w:rPr>
          <w:rFonts w:eastAsia="Calibri"/>
          <w:sz w:val="27"/>
          <w:szCs w:val="27"/>
          <w:lang w:eastAsia="ru-RU"/>
        </w:rPr>
        <w:t>Объем финансирования подпрограммы носит плановый характер и может быть откорректирован исходя из возможностей бюджета, а также условий софинансирования.</w:t>
      </w:r>
      <w:r w:rsidRPr="00231D84">
        <w:rPr>
          <w:rFonts w:eastAsia="Calibri"/>
          <w:sz w:val="27"/>
          <w:szCs w:val="27"/>
          <w:lang w:eastAsia="ru-RU"/>
        </w:rPr>
        <w:t>».</w:t>
      </w:r>
    </w:p>
    <w:p w:rsidR="007B62E7" w:rsidRPr="00482093" w:rsidRDefault="007B62E7" w:rsidP="007B62E7">
      <w:p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rFonts w:eastAsia="Calibri"/>
          <w:sz w:val="27"/>
          <w:szCs w:val="27"/>
          <w:lang w:eastAsia="ru-RU"/>
        </w:rPr>
      </w:pPr>
      <w:r>
        <w:rPr>
          <w:rFonts w:eastAsia="Calibri"/>
          <w:sz w:val="27"/>
          <w:szCs w:val="27"/>
          <w:lang w:eastAsia="ru-RU"/>
        </w:rPr>
        <w:t>1</w:t>
      </w:r>
      <w:r w:rsidRPr="00FD13AD">
        <w:rPr>
          <w:rFonts w:eastAsia="Calibri"/>
          <w:sz w:val="27"/>
          <w:szCs w:val="27"/>
          <w:lang w:eastAsia="ru-RU"/>
        </w:rPr>
        <w:t>.</w:t>
      </w:r>
      <w:r w:rsidR="000F018A">
        <w:rPr>
          <w:rFonts w:eastAsia="Calibri"/>
          <w:sz w:val="27"/>
          <w:szCs w:val="27"/>
          <w:lang w:eastAsia="ru-RU"/>
        </w:rPr>
        <w:t>8</w:t>
      </w:r>
      <w:r w:rsidRPr="00FD13AD">
        <w:rPr>
          <w:rFonts w:eastAsia="Calibri"/>
          <w:sz w:val="27"/>
          <w:szCs w:val="27"/>
          <w:lang w:eastAsia="ru-RU"/>
        </w:rPr>
        <w:t xml:space="preserve">. В Паспорте подпрограммы 3 </w:t>
      </w:r>
      <w:r w:rsidRPr="00FD13AD">
        <w:rPr>
          <w:rFonts w:eastAsia="Calibri"/>
          <w:bCs/>
          <w:sz w:val="27"/>
          <w:szCs w:val="27"/>
          <w:lang w:eastAsia="ru-RU"/>
        </w:rPr>
        <w:t>«</w:t>
      </w:r>
      <w:r w:rsidRPr="00FD13AD">
        <w:rPr>
          <w:rFonts w:eastAsia="Calibri"/>
          <w:sz w:val="27"/>
          <w:szCs w:val="27"/>
          <w:lang w:eastAsia="ru-RU"/>
        </w:rPr>
        <w:t>Развитие дополнительного образования и системы воспитания детей города Курчатова Курской области</w:t>
      </w:r>
      <w:r w:rsidRPr="00FD13AD">
        <w:rPr>
          <w:rFonts w:eastAsia="Calibri"/>
          <w:bCs/>
          <w:sz w:val="27"/>
          <w:szCs w:val="27"/>
          <w:lang w:eastAsia="ru-RU"/>
        </w:rPr>
        <w:t>»</w:t>
      </w:r>
      <w:r w:rsidRPr="00FD13AD">
        <w:rPr>
          <w:rFonts w:eastAsia="Calibri"/>
          <w:b/>
          <w:bCs/>
          <w:sz w:val="27"/>
          <w:szCs w:val="27"/>
          <w:lang w:eastAsia="ru-RU"/>
        </w:rPr>
        <w:t xml:space="preserve"> </w:t>
      </w:r>
      <w:r w:rsidRPr="00FD13AD">
        <w:rPr>
          <w:rFonts w:eastAsia="Calibri"/>
          <w:sz w:val="27"/>
          <w:szCs w:val="27"/>
          <w:lang w:eastAsia="ru-RU"/>
        </w:rPr>
        <w:t>Программы раздел «Объем бюджетных ассигнований подпрогра</w:t>
      </w:r>
      <w:r>
        <w:rPr>
          <w:rFonts w:eastAsia="Calibri"/>
          <w:sz w:val="27"/>
          <w:szCs w:val="27"/>
          <w:lang w:eastAsia="ru-RU"/>
        </w:rPr>
        <w:t>ммы» изложить в новой редакции:</w:t>
      </w:r>
    </w:p>
    <w:tbl>
      <w:tblPr>
        <w:tblW w:w="9364" w:type="dxa"/>
        <w:tblLook w:val="04A0" w:firstRow="1" w:lastRow="0" w:firstColumn="1" w:lastColumn="0" w:noHBand="0" w:noVBand="1"/>
      </w:tblPr>
      <w:tblGrid>
        <w:gridCol w:w="3457"/>
        <w:gridCol w:w="5907"/>
      </w:tblGrid>
      <w:tr w:rsidR="007B62E7" w:rsidRPr="00FD13AD" w:rsidTr="006A3967">
        <w:trPr>
          <w:trHeight w:val="986"/>
        </w:trPr>
        <w:tc>
          <w:tcPr>
            <w:tcW w:w="3457" w:type="dxa"/>
          </w:tcPr>
          <w:p w:rsidR="007B62E7" w:rsidRPr="00FD13AD" w:rsidRDefault="007B62E7" w:rsidP="006A3967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FD13AD">
              <w:rPr>
                <w:rFonts w:eastAsia="Calibri"/>
                <w:sz w:val="27"/>
                <w:szCs w:val="27"/>
                <w:lang w:eastAsia="ru-RU"/>
              </w:rPr>
              <w:t>«Объем бюджетных ассигнований подпрограммы</w:t>
            </w:r>
          </w:p>
        </w:tc>
        <w:tc>
          <w:tcPr>
            <w:tcW w:w="5907" w:type="dxa"/>
          </w:tcPr>
          <w:p w:rsidR="007B62E7" w:rsidRPr="00482093" w:rsidRDefault="007B62E7" w:rsidP="006A3967">
            <w:pPr>
              <w:suppressAutoHyphens w:val="0"/>
              <w:jc w:val="both"/>
              <w:rPr>
                <w:lang w:eastAsia="zh-CN"/>
              </w:rPr>
            </w:pPr>
            <w:r w:rsidRPr="00482093">
              <w:rPr>
                <w:rFonts w:eastAsia="Calibri"/>
                <w:sz w:val="26"/>
                <w:szCs w:val="26"/>
                <w:lang w:eastAsia="ru-RU"/>
              </w:rPr>
              <w:t>Общий объем финансирования подпрограммы составляет 7</w:t>
            </w:r>
            <w:r w:rsidR="00875779">
              <w:rPr>
                <w:rFonts w:eastAsia="Calibri"/>
                <w:sz w:val="26"/>
                <w:szCs w:val="26"/>
                <w:lang w:eastAsia="ru-RU"/>
              </w:rPr>
              <w:t>62</w:t>
            </w:r>
            <w:r w:rsidRPr="00482093">
              <w:rPr>
                <w:rFonts w:eastAsia="Calibri"/>
                <w:sz w:val="26"/>
                <w:szCs w:val="26"/>
                <w:lang w:eastAsia="ru-RU"/>
              </w:rPr>
              <w:t> </w:t>
            </w:r>
            <w:r w:rsidR="00875779">
              <w:rPr>
                <w:rFonts w:eastAsia="Calibri"/>
                <w:sz w:val="26"/>
                <w:szCs w:val="26"/>
                <w:lang w:eastAsia="ru-RU"/>
              </w:rPr>
              <w:t>042</w:t>
            </w:r>
            <w:r w:rsidRPr="00482093">
              <w:rPr>
                <w:rFonts w:eastAsia="Calibri"/>
                <w:sz w:val="26"/>
                <w:szCs w:val="26"/>
                <w:lang w:eastAsia="ru-RU"/>
              </w:rPr>
              <w:t>,</w:t>
            </w:r>
            <w:r w:rsidR="00875779">
              <w:rPr>
                <w:rFonts w:eastAsia="Calibri"/>
                <w:sz w:val="26"/>
                <w:szCs w:val="26"/>
                <w:lang w:eastAsia="ru-RU"/>
              </w:rPr>
              <w:t>320</w:t>
            </w:r>
            <w:r w:rsidRPr="00482093">
              <w:rPr>
                <w:rFonts w:eastAsia="Calibri"/>
                <w:sz w:val="26"/>
                <w:szCs w:val="26"/>
                <w:lang w:eastAsia="ru-RU"/>
              </w:rPr>
              <w:t xml:space="preserve"> тыс. рублей, в том числе 2213,311 тыс. руб. средства федерального бюджета, 166,169 тыс. руб. средства областного бюджета, 7</w:t>
            </w:r>
            <w:r w:rsidR="00875779">
              <w:rPr>
                <w:rFonts w:eastAsia="Calibri"/>
                <w:sz w:val="26"/>
                <w:szCs w:val="26"/>
                <w:lang w:eastAsia="ru-RU"/>
              </w:rPr>
              <w:t>59</w:t>
            </w:r>
            <w:r w:rsidRPr="00482093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="00875779">
              <w:rPr>
                <w:rFonts w:eastAsia="Calibri"/>
                <w:sz w:val="26"/>
                <w:szCs w:val="26"/>
                <w:lang w:eastAsia="ru-RU"/>
              </w:rPr>
              <w:t>662</w:t>
            </w:r>
            <w:r w:rsidRPr="00482093">
              <w:rPr>
                <w:rFonts w:eastAsia="Calibri"/>
                <w:sz w:val="26"/>
                <w:szCs w:val="26"/>
                <w:lang w:eastAsia="ru-RU"/>
              </w:rPr>
              <w:t>,</w:t>
            </w:r>
            <w:r w:rsidR="00875779">
              <w:rPr>
                <w:rFonts w:eastAsia="Calibri"/>
                <w:sz w:val="26"/>
                <w:szCs w:val="26"/>
                <w:lang w:eastAsia="ru-RU"/>
              </w:rPr>
              <w:t>840</w:t>
            </w:r>
            <w:r w:rsidRPr="00482093">
              <w:rPr>
                <w:rFonts w:eastAsia="Calibri"/>
                <w:sz w:val="26"/>
                <w:szCs w:val="26"/>
                <w:lang w:eastAsia="ru-RU"/>
              </w:rPr>
              <w:t xml:space="preserve"> тыс. руб. средства городского бюджета из них:</w:t>
            </w:r>
          </w:p>
          <w:p w:rsidR="007B62E7" w:rsidRPr="00482093" w:rsidRDefault="007B62E7" w:rsidP="006A3967">
            <w:pPr>
              <w:suppressAutoHyphens w:val="0"/>
              <w:jc w:val="both"/>
              <w:rPr>
                <w:lang w:eastAsia="zh-CN"/>
              </w:rPr>
            </w:pPr>
            <w:r w:rsidRPr="00482093">
              <w:rPr>
                <w:sz w:val="26"/>
                <w:szCs w:val="26"/>
                <w:lang w:eastAsia="ru-RU"/>
              </w:rPr>
              <w:t xml:space="preserve">         </w:t>
            </w:r>
            <w:proofErr w:type="gramStart"/>
            <w:r w:rsidRPr="00482093">
              <w:rPr>
                <w:rFonts w:eastAsia="Calibri"/>
                <w:sz w:val="26"/>
                <w:szCs w:val="26"/>
                <w:lang w:eastAsia="ru-RU"/>
              </w:rPr>
              <w:t>2016 -2020 годы –178 626,219 тыс. рублей, в том  числе 982,810 тыс. руб.- средства федерального бюджета; 141,057 тыс. руб. средства областного бюджета, 177 502,352 тыс. руб. средства городского бюджета;</w:t>
            </w:r>
            <w:proofErr w:type="gramEnd"/>
          </w:p>
          <w:p w:rsidR="007B62E7" w:rsidRPr="00482093" w:rsidRDefault="007B62E7" w:rsidP="006A3967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lang w:eastAsia="zh-CN"/>
              </w:rPr>
            </w:pPr>
            <w:r w:rsidRPr="00482093">
              <w:rPr>
                <w:rFonts w:eastAsia="Calibri"/>
                <w:sz w:val="28"/>
                <w:szCs w:val="28"/>
                <w:lang w:eastAsia="ru-RU"/>
              </w:rPr>
              <w:t>2021 год – 46 286,784 тыс. рублей, в том числе 1230,501 тыс. руб.- средства федерального бюджета, 25,112 тыс. руб</w:t>
            </w:r>
            <w:proofErr w:type="gramStart"/>
            <w:r w:rsidRPr="00482093">
              <w:rPr>
                <w:rFonts w:eastAsia="Calibri"/>
                <w:sz w:val="28"/>
                <w:szCs w:val="28"/>
                <w:lang w:eastAsia="ru-RU"/>
              </w:rPr>
              <w:t>.-</w:t>
            </w:r>
            <w:proofErr w:type="gramEnd"/>
            <w:r w:rsidRPr="00482093">
              <w:rPr>
                <w:rFonts w:eastAsia="Calibri"/>
                <w:sz w:val="28"/>
                <w:szCs w:val="28"/>
                <w:lang w:eastAsia="ru-RU"/>
              </w:rPr>
              <w:t>средства областного бюджета, 45031,171 тыс. руб. средства городского бюджета;</w:t>
            </w:r>
          </w:p>
          <w:p w:rsidR="007B62E7" w:rsidRPr="00482093" w:rsidRDefault="007B62E7" w:rsidP="006A3967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lang w:eastAsia="zh-CN"/>
              </w:rPr>
            </w:pPr>
            <w:r w:rsidRPr="00482093">
              <w:rPr>
                <w:rFonts w:eastAsia="Calibri"/>
                <w:sz w:val="28"/>
                <w:szCs w:val="28"/>
                <w:lang w:eastAsia="ru-RU"/>
              </w:rPr>
              <w:t>2022 год –45913,870 тыс. рублей (средства городского бюджета);</w:t>
            </w:r>
          </w:p>
          <w:p w:rsidR="007B62E7" w:rsidRPr="00482093" w:rsidRDefault="007B62E7" w:rsidP="006A3967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lang w:eastAsia="zh-CN"/>
              </w:rPr>
            </w:pPr>
            <w:r w:rsidRPr="00482093">
              <w:rPr>
                <w:rFonts w:eastAsia="Calibri"/>
                <w:sz w:val="28"/>
                <w:szCs w:val="28"/>
                <w:lang w:eastAsia="ru-RU"/>
              </w:rPr>
              <w:t>2023 год –</w:t>
            </w:r>
            <w:r w:rsidR="00875779">
              <w:rPr>
                <w:rFonts w:eastAsia="Calibri"/>
                <w:sz w:val="28"/>
                <w:szCs w:val="28"/>
                <w:lang w:eastAsia="ru-RU"/>
              </w:rPr>
              <w:t>62</w:t>
            </w:r>
            <w:r w:rsidRPr="00482093">
              <w:rPr>
                <w:rFonts w:eastAsia="Calibri"/>
                <w:sz w:val="28"/>
                <w:szCs w:val="28"/>
                <w:lang w:eastAsia="ru-RU"/>
              </w:rPr>
              <w:t> </w:t>
            </w:r>
            <w:r w:rsidR="00875779">
              <w:rPr>
                <w:rFonts w:eastAsia="Calibri"/>
                <w:sz w:val="28"/>
                <w:szCs w:val="28"/>
                <w:lang w:eastAsia="ru-RU"/>
              </w:rPr>
              <w:t>724</w:t>
            </w:r>
            <w:r w:rsidRPr="00482093">
              <w:rPr>
                <w:rFonts w:eastAsia="Calibri"/>
                <w:sz w:val="28"/>
                <w:szCs w:val="28"/>
                <w:lang w:eastAsia="ru-RU"/>
              </w:rPr>
              <w:t>,</w:t>
            </w:r>
            <w:r w:rsidR="00875779">
              <w:rPr>
                <w:rFonts w:eastAsia="Calibri"/>
                <w:sz w:val="28"/>
                <w:szCs w:val="28"/>
                <w:lang w:eastAsia="ru-RU"/>
              </w:rPr>
              <w:t>210</w:t>
            </w:r>
            <w:r w:rsidRPr="00482093">
              <w:rPr>
                <w:rFonts w:eastAsia="Calibri"/>
                <w:sz w:val="28"/>
                <w:szCs w:val="28"/>
                <w:lang w:eastAsia="ru-RU"/>
              </w:rPr>
              <w:t xml:space="preserve"> тыс. рублей (средства городского бюджета);</w:t>
            </w:r>
          </w:p>
          <w:p w:rsidR="007B62E7" w:rsidRPr="00482093" w:rsidRDefault="007B62E7" w:rsidP="006A3967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lang w:eastAsia="zh-CN"/>
              </w:rPr>
            </w:pPr>
            <w:r w:rsidRPr="00482093">
              <w:rPr>
                <w:rFonts w:eastAsia="Calibri"/>
                <w:sz w:val="28"/>
                <w:szCs w:val="28"/>
                <w:lang w:eastAsia="ru-RU"/>
              </w:rPr>
              <w:t>2024 год –53 165,616 тыс. рублей (средства городского бюджета);</w:t>
            </w:r>
          </w:p>
          <w:p w:rsidR="007B62E7" w:rsidRPr="00482093" w:rsidRDefault="007B62E7" w:rsidP="006A3967">
            <w:pPr>
              <w:ind w:right="-57"/>
              <w:jc w:val="both"/>
              <w:rPr>
                <w:lang w:eastAsia="zh-CN"/>
              </w:rPr>
            </w:pPr>
            <w:r w:rsidRPr="00482093">
              <w:rPr>
                <w:sz w:val="28"/>
                <w:szCs w:val="28"/>
                <w:lang w:eastAsia="ru-RU"/>
              </w:rPr>
              <w:t xml:space="preserve">         </w:t>
            </w:r>
            <w:r w:rsidRPr="00482093">
              <w:rPr>
                <w:rFonts w:eastAsia="Calibri"/>
                <w:sz w:val="28"/>
                <w:szCs w:val="28"/>
                <w:lang w:eastAsia="ru-RU"/>
              </w:rPr>
              <w:t>2025 год –50 715,036 тыс. рублей (средства городского бюджета)</w:t>
            </w:r>
          </w:p>
          <w:p w:rsidR="007B62E7" w:rsidRPr="00482093" w:rsidRDefault="007B62E7" w:rsidP="006A3967">
            <w:pPr>
              <w:ind w:right="-57"/>
              <w:jc w:val="both"/>
              <w:rPr>
                <w:lang w:eastAsia="zh-CN"/>
              </w:rPr>
            </w:pPr>
            <w:r w:rsidRPr="00482093">
              <w:rPr>
                <w:sz w:val="28"/>
                <w:szCs w:val="28"/>
                <w:lang w:eastAsia="ru-RU"/>
              </w:rPr>
              <w:t xml:space="preserve">        </w:t>
            </w:r>
            <w:r w:rsidRPr="00482093">
              <w:rPr>
                <w:rFonts w:eastAsia="Calibri"/>
                <w:sz w:val="28"/>
                <w:szCs w:val="28"/>
                <w:lang w:eastAsia="ru-RU"/>
              </w:rPr>
              <w:t>2026 год –61 562,289 тыс. рублей (средства городского бюджета)</w:t>
            </w:r>
          </w:p>
          <w:p w:rsidR="007B62E7" w:rsidRPr="00482093" w:rsidRDefault="007B62E7" w:rsidP="006A3967">
            <w:pPr>
              <w:ind w:right="-57"/>
              <w:jc w:val="both"/>
              <w:rPr>
                <w:lang w:eastAsia="zh-CN"/>
              </w:rPr>
            </w:pPr>
            <w:r w:rsidRPr="00482093">
              <w:rPr>
                <w:sz w:val="28"/>
                <w:szCs w:val="28"/>
                <w:lang w:eastAsia="ru-RU"/>
              </w:rPr>
              <w:t xml:space="preserve">        </w:t>
            </w:r>
            <w:r w:rsidRPr="00482093">
              <w:rPr>
                <w:rFonts w:eastAsia="Calibri"/>
                <w:sz w:val="28"/>
                <w:szCs w:val="28"/>
                <w:lang w:eastAsia="ru-RU"/>
              </w:rPr>
              <w:t>2027 год –63 176,339 тыс. рублей (средства городского бюджета)</w:t>
            </w:r>
          </w:p>
          <w:p w:rsidR="007B62E7" w:rsidRPr="00482093" w:rsidRDefault="007B62E7" w:rsidP="006A3967">
            <w:pPr>
              <w:ind w:right="-57"/>
              <w:jc w:val="both"/>
              <w:rPr>
                <w:lang w:eastAsia="zh-CN"/>
              </w:rPr>
            </w:pPr>
            <w:r w:rsidRPr="00482093">
              <w:rPr>
                <w:sz w:val="28"/>
                <w:szCs w:val="28"/>
                <w:lang w:eastAsia="ru-RU"/>
              </w:rPr>
              <w:t xml:space="preserve">        </w:t>
            </w:r>
            <w:r w:rsidRPr="00482093">
              <w:rPr>
                <w:rFonts w:eastAsia="Calibri"/>
                <w:sz w:val="28"/>
                <w:szCs w:val="28"/>
                <w:lang w:eastAsia="ru-RU"/>
              </w:rPr>
              <w:t>2028 год –64 854,952 тыс. рублей (средства городского бюджета)</w:t>
            </w:r>
          </w:p>
          <w:p w:rsidR="007B62E7" w:rsidRPr="00482093" w:rsidRDefault="007B62E7" w:rsidP="006A3967">
            <w:pPr>
              <w:ind w:right="-57"/>
              <w:jc w:val="both"/>
              <w:rPr>
                <w:lang w:eastAsia="zh-CN"/>
              </w:rPr>
            </w:pPr>
            <w:r w:rsidRPr="00482093">
              <w:rPr>
                <w:sz w:val="28"/>
                <w:szCs w:val="28"/>
                <w:lang w:eastAsia="ru-RU"/>
              </w:rPr>
              <w:t xml:space="preserve">        </w:t>
            </w:r>
            <w:r w:rsidRPr="00482093">
              <w:rPr>
                <w:rFonts w:eastAsia="Calibri"/>
                <w:sz w:val="28"/>
                <w:szCs w:val="28"/>
                <w:lang w:eastAsia="ru-RU"/>
              </w:rPr>
              <w:t>2029 год –66 600,709 тыс. рублей (средства городского бюджета)</w:t>
            </w:r>
          </w:p>
          <w:p w:rsidR="007B62E7" w:rsidRDefault="007B62E7" w:rsidP="006A3967">
            <w:pPr>
              <w:ind w:right="-57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482093">
              <w:rPr>
                <w:sz w:val="28"/>
                <w:szCs w:val="28"/>
                <w:lang w:eastAsia="ru-RU"/>
              </w:rPr>
              <w:t xml:space="preserve">        </w:t>
            </w:r>
            <w:r w:rsidRPr="00482093">
              <w:rPr>
                <w:rFonts w:eastAsia="Calibri"/>
                <w:sz w:val="28"/>
                <w:szCs w:val="28"/>
                <w:lang w:eastAsia="ru-RU"/>
              </w:rPr>
              <w:t>2030 год –68 416,296 тыс. рублей (средства городского бюджета)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>»</w:t>
            </w:r>
          </w:p>
          <w:p w:rsidR="007B62E7" w:rsidRPr="00FD13AD" w:rsidRDefault="007B62E7" w:rsidP="006A3967">
            <w:pPr>
              <w:ind w:right="-57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</w:p>
        </w:tc>
      </w:tr>
    </w:tbl>
    <w:p w:rsidR="007B62E7" w:rsidRPr="007B62E7" w:rsidRDefault="000F018A" w:rsidP="007B62E7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ru-RU"/>
        </w:rPr>
      </w:pPr>
      <w:r>
        <w:rPr>
          <w:rFonts w:eastAsia="Calibri"/>
          <w:sz w:val="27"/>
          <w:szCs w:val="27"/>
          <w:lang w:eastAsia="ru-RU"/>
        </w:rPr>
        <w:lastRenderedPageBreak/>
        <w:t>1.9</w:t>
      </w:r>
      <w:r w:rsidR="007B62E7">
        <w:rPr>
          <w:rFonts w:eastAsia="Calibri"/>
          <w:sz w:val="27"/>
          <w:szCs w:val="27"/>
          <w:lang w:eastAsia="ru-RU"/>
        </w:rPr>
        <w:t xml:space="preserve">. </w:t>
      </w:r>
      <w:r w:rsidR="007B62E7" w:rsidRPr="007B62E7">
        <w:rPr>
          <w:rFonts w:eastAsia="Calibri"/>
          <w:sz w:val="27"/>
          <w:szCs w:val="27"/>
          <w:lang w:eastAsia="ru-RU"/>
        </w:rPr>
        <w:t>Раздел 3.3.  «Характеристика структурных элементов подпрограммы»  подпрограммы 3 «Развитие дополнительного образования и системы воспитания детей» Программы  дополнить абзацем следующего содержания:</w:t>
      </w:r>
    </w:p>
    <w:p w:rsidR="007B62E7" w:rsidRPr="005969F3" w:rsidRDefault="007B62E7" w:rsidP="007B62E7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ru-RU"/>
        </w:rPr>
      </w:pPr>
      <w:r w:rsidRPr="005969F3">
        <w:rPr>
          <w:rFonts w:eastAsia="Calibri"/>
          <w:b/>
          <w:sz w:val="27"/>
          <w:szCs w:val="27"/>
          <w:lang w:eastAsia="ru-RU"/>
        </w:rPr>
        <w:t>Основное мероприятие 3.7.</w:t>
      </w:r>
      <w:r w:rsidRPr="005969F3">
        <w:rPr>
          <w:rFonts w:eastAsia="Calibri"/>
          <w:sz w:val="27"/>
          <w:szCs w:val="27"/>
          <w:lang w:eastAsia="ru-RU"/>
        </w:rPr>
        <w:t xml:space="preserve"> «Обеспечение функционирования системы персонифицированного финансирования дополнительного образования детей» предусматривает расходование средств </w:t>
      </w:r>
      <w:proofErr w:type="gramStart"/>
      <w:r w:rsidRPr="005969F3">
        <w:rPr>
          <w:rFonts w:eastAsia="Calibri"/>
          <w:sz w:val="27"/>
          <w:szCs w:val="27"/>
          <w:lang w:eastAsia="ru-RU"/>
        </w:rPr>
        <w:t>на</w:t>
      </w:r>
      <w:proofErr w:type="gramEnd"/>
      <w:r w:rsidRPr="005969F3">
        <w:rPr>
          <w:rFonts w:eastAsia="Calibri"/>
          <w:sz w:val="27"/>
          <w:szCs w:val="27"/>
          <w:lang w:eastAsia="ru-RU"/>
        </w:rPr>
        <w:t>:</w:t>
      </w:r>
    </w:p>
    <w:p w:rsidR="007B62E7" w:rsidRPr="005969F3" w:rsidRDefault="007B62E7" w:rsidP="007B62E7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ru-RU"/>
        </w:rPr>
      </w:pPr>
      <w:r w:rsidRPr="005969F3">
        <w:rPr>
          <w:rFonts w:eastAsia="Calibri"/>
          <w:sz w:val="27"/>
          <w:szCs w:val="27"/>
          <w:lang w:eastAsia="ru-RU"/>
        </w:rPr>
        <w:t>- 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 Персонифицированное финансирование реализуется через механизмы социального заказа в соответствии с социальными сертификатами.</w:t>
      </w:r>
    </w:p>
    <w:p w:rsidR="007B62E7" w:rsidRPr="007B62E7" w:rsidRDefault="007B62E7" w:rsidP="007B62E7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ru-RU"/>
        </w:rPr>
      </w:pPr>
      <w:r w:rsidRPr="005969F3">
        <w:rPr>
          <w:rFonts w:eastAsia="Calibri"/>
          <w:sz w:val="27"/>
          <w:szCs w:val="27"/>
          <w:lang w:eastAsia="ru-RU"/>
        </w:rPr>
        <w:t>1.</w:t>
      </w:r>
      <w:r w:rsidR="000F018A">
        <w:rPr>
          <w:rFonts w:eastAsia="Calibri"/>
          <w:sz w:val="27"/>
          <w:szCs w:val="27"/>
          <w:lang w:eastAsia="ru-RU"/>
        </w:rPr>
        <w:t>10</w:t>
      </w:r>
      <w:r w:rsidRPr="005969F3">
        <w:rPr>
          <w:rFonts w:eastAsia="Calibri"/>
          <w:sz w:val="27"/>
          <w:szCs w:val="27"/>
          <w:lang w:eastAsia="ru-RU"/>
        </w:rPr>
        <w:t xml:space="preserve">. Раздел 3.6. «Объем финансовых ресурсов, необходимых </w:t>
      </w:r>
      <w:r w:rsidRPr="007B62E7">
        <w:rPr>
          <w:rFonts w:eastAsia="Calibri"/>
          <w:sz w:val="27"/>
          <w:szCs w:val="27"/>
          <w:lang w:eastAsia="ru-RU"/>
        </w:rPr>
        <w:t>для реализации подпрограммы» подпрограммы 3 «Развитие дополнительного образования и системы воспитания детей»  Программы изложить в новой редакции:</w:t>
      </w:r>
    </w:p>
    <w:p w:rsidR="007B62E7" w:rsidRPr="007B62E7" w:rsidRDefault="007B62E7" w:rsidP="007B62E7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ru-RU"/>
        </w:rPr>
      </w:pPr>
      <w:r w:rsidRPr="007B62E7">
        <w:rPr>
          <w:rFonts w:eastAsia="Calibri"/>
          <w:sz w:val="27"/>
          <w:szCs w:val="27"/>
          <w:lang w:eastAsia="ru-RU"/>
        </w:rPr>
        <w:t xml:space="preserve">«Объем финансового обеспечения  подпрограммы приведен в Приложение № 4, Приложение № 5 к муниципальной программе «Развитие образования города Курчатова Курской области»  и составляет </w:t>
      </w:r>
      <w:r w:rsidR="004F72AD">
        <w:rPr>
          <w:rFonts w:eastAsia="Calibri"/>
          <w:sz w:val="27"/>
          <w:szCs w:val="27"/>
          <w:lang w:eastAsia="ru-RU"/>
        </w:rPr>
        <w:t>762 042</w:t>
      </w:r>
      <w:r w:rsidRPr="007B62E7">
        <w:rPr>
          <w:rFonts w:eastAsia="Calibri"/>
          <w:sz w:val="27"/>
          <w:szCs w:val="27"/>
          <w:lang w:eastAsia="ru-RU"/>
        </w:rPr>
        <w:t>,</w:t>
      </w:r>
      <w:r w:rsidR="004F72AD">
        <w:rPr>
          <w:rFonts w:eastAsia="Calibri"/>
          <w:sz w:val="27"/>
          <w:szCs w:val="27"/>
          <w:lang w:eastAsia="ru-RU"/>
        </w:rPr>
        <w:t>320</w:t>
      </w:r>
      <w:r w:rsidRPr="007B62E7">
        <w:rPr>
          <w:rFonts w:eastAsia="Calibri"/>
          <w:sz w:val="27"/>
          <w:szCs w:val="27"/>
          <w:lang w:eastAsia="ru-RU"/>
        </w:rPr>
        <w:t xml:space="preserve"> тыс. руб., в том  числе 2213,311 тыс. руб. – средства федерального бюджета,166,169 тыс. руб. средства областного бюджета, </w:t>
      </w:r>
      <w:r w:rsidR="004F72AD">
        <w:rPr>
          <w:rFonts w:eastAsia="Calibri"/>
          <w:sz w:val="27"/>
          <w:szCs w:val="27"/>
          <w:lang w:eastAsia="ru-RU"/>
        </w:rPr>
        <w:t>759 662</w:t>
      </w:r>
      <w:r w:rsidRPr="007B62E7">
        <w:rPr>
          <w:rFonts w:eastAsia="Calibri"/>
          <w:sz w:val="27"/>
          <w:szCs w:val="27"/>
          <w:lang w:eastAsia="ru-RU"/>
        </w:rPr>
        <w:t>,</w:t>
      </w:r>
      <w:r w:rsidR="004F72AD">
        <w:rPr>
          <w:rFonts w:eastAsia="Calibri"/>
          <w:sz w:val="27"/>
          <w:szCs w:val="27"/>
          <w:lang w:eastAsia="ru-RU"/>
        </w:rPr>
        <w:t>840</w:t>
      </w:r>
      <w:r w:rsidRPr="007B62E7">
        <w:rPr>
          <w:rFonts w:eastAsia="Calibri"/>
          <w:sz w:val="27"/>
          <w:szCs w:val="27"/>
          <w:lang w:eastAsia="ru-RU"/>
        </w:rPr>
        <w:t xml:space="preserve"> тыс. руб. средства городского бюджета.</w:t>
      </w:r>
    </w:p>
    <w:p w:rsidR="007B62E7" w:rsidRPr="007B62E7" w:rsidRDefault="007B62E7" w:rsidP="007B62E7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ru-RU"/>
        </w:rPr>
      </w:pPr>
      <w:r w:rsidRPr="007B62E7">
        <w:rPr>
          <w:rFonts w:eastAsia="Calibri"/>
          <w:sz w:val="27"/>
          <w:szCs w:val="27"/>
          <w:lang w:eastAsia="ru-RU"/>
        </w:rPr>
        <w:t xml:space="preserve">Финансовое обеспечение реализации подпрограммы осуществляется за счет средств  областного и городского бюджета. </w:t>
      </w:r>
    </w:p>
    <w:p w:rsidR="007B62E7" w:rsidRDefault="007B62E7" w:rsidP="007B62E7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ru-RU"/>
        </w:rPr>
      </w:pPr>
      <w:r w:rsidRPr="007B62E7">
        <w:rPr>
          <w:rFonts w:eastAsia="Calibri"/>
          <w:sz w:val="27"/>
          <w:szCs w:val="27"/>
          <w:lang w:eastAsia="ru-RU"/>
        </w:rPr>
        <w:t>Объем финансирования подпрограммы носит плановый характер и может быть откорректирован исходя из возможностей бюджета, а также условий софинансирования.».</w:t>
      </w:r>
    </w:p>
    <w:p w:rsidR="00003D4F" w:rsidRPr="00E8074C" w:rsidRDefault="005F649D" w:rsidP="00003D4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7"/>
          <w:szCs w:val="27"/>
          <w:lang w:eastAsia="ru-RU"/>
        </w:rPr>
        <w:t>1.1</w:t>
      </w:r>
      <w:r w:rsidR="000F018A">
        <w:rPr>
          <w:rFonts w:eastAsia="Calibri"/>
          <w:sz w:val="27"/>
          <w:szCs w:val="27"/>
          <w:lang w:eastAsia="ru-RU"/>
        </w:rPr>
        <w:t>1</w:t>
      </w:r>
      <w:r>
        <w:rPr>
          <w:rFonts w:eastAsia="Calibri"/>
          <w:sz w:val="27"/>
          <w:szCs w:val="27"/>
          <w:lang w:eastAsia="ru-RU"/>
        </w:rPr>
        <w:t>.</w:t>
      </w:r>
      <w:r w:rsidR="00003D4F" w:rsidRPr="00003D4F">
        <w:rPr>
          <w:rFonts w:eastAsia="Calibri"/>
          <w:sz w:val="28"/>
          <w:szCs w:val="28"/>
          <w:lang w:eastAsia="ru-RU"/>
        </w:rPr>
        <w:t xml:space="preserve"> </w:t>
      </w:r>
      <w:r w:rsidR="00003D4F">
        <w:rPr>
          <w:rFonts w:eastAsia="Calibri"/>
          <w:sz w:val="28"/>
          <w:szCs w:val="28"/>
          <w:lang w:eastAsia="ru-RU"/>
        </w:rPr>
        <w:t xml:space="preserve">В </w:t>
      </w:r>
      <w:r w:rsidR="00003D4F" w:rsidRPr="00E8074C">
        <w:rPr>
          <w:rFonts w:eastAsia="Calibri"/>
          <w:sz w:val="28"/>
          <w:szCs w:val="28"/>
          <w:lang w:eastAsia="ru-RU"/>
        </w:rPr>
        <w:t>Приложени</w:t>
      </w:r>
      <w:r w:rsidR="00003D4F">
        <w:rPr>
          <w:rFonts w:eastAsia="Calibri"/>
          <w:sz w:val="28"/>
          <w:szCs w:val="28"/>
          <w:lang w:eastAsia="ru-RU"/>
        </w:rPr>
        <w:t>и</w:t>
      </w:r>
      <w:r w:rsidR="00003D4F" w:rsidRPr="00E8074C">
        <w:rPr>
          <w:rFonts w:eastAsia="Calibri"/>
          <w:sz w:val="28"/>
          <w:szCs w:val="28"/>
          <w:lang w:eastAsia="ru-RU"/>
        </w:rPr>
        <w:t xml:space="preserve"> № 1 к Программе «Сведения о показателях (индикаторах) муниципальной программы «Развитие образования города Курчатова Курской области», подпрограмм муниципальной программы и их значениях» </w:t>
      </w:r>
      <w:r w:rsidR="00003D4F">
        <w:rPr>
          <w:rFonts w:eastAsia="Calibri"/>
          <w:sz w:val="28"/>
          <w:szCs w:val="28"/>
          <w:lang w:eastAsia="ru-RU"/>
        </w:rPr>
        <w:t xml:space="preserve"> раздел «</w:t>
      </w:r>
      <w:r w:rsidR="00003D4F" w:rsidRPr="00E8074C">
        <w:rPr>
          <w:rFonts w:eastAsia="Calibri"/>
          <w:sz w:val="28"/>
          <w:szCs w:val="28"/>
          <w:lang w:eastAsia="ru-RU"/>
        </w:rPr>
        <w:t>Подпрограмма 2. «Развитие дошкольного и общего образования детей»</w:t>
      </w:r>
      <w:r w:rsidR="00003D4F">
        <w:rPr>
          <w:rFonts w:eastAsia="Calibri"/>
          <w:sz w:val="28"/>
          <w:szCs w:val="28"/>
          <w:lang w:eastAsia="ru-RU"/>
        </w:rPr>
        <w:t xml:space="preserve"> дополнить </w:t>
      </w:r>
      <w:r w:rsidR="00003D4F" w:rsidRPr="00E8074C">
        <w:rPr>
          <w:rFonts w:eastAsia="Calibri"/>
          <w:sz w:val="28"/>
          <w:szCs w:val="28"/>
          <w:lang w:eastAsia="ru-RU"/>
        </w:rPr>
        <w:t>строк</w:t>
      </w:r>
      <w:r w:rsidR="00003D4F">
        <w:rPr>
          <w:rFonts w:eastAsia="Calibri"/>
          <w:sz w:val="28"/>
          <w:szCs w:val="28"/>
          <w:lang w:eastAsia="ru-RU"/>
        </w:rPr>
        <w:t>ой</w:t>
      </w:r>
      <w:r w:rsidR="00003D4F" w:rsidRPr="00E8074C">
        <w:rPr>
          <w:rFonts w:eastAsia="Calibri"/>
          <w:sz w:val="28"/>
          <w:szCs w:val="28"/>
          <w:lang w:eastAsia="ru-RU"/>
        </w:rPr>
        <w:t xml:space="preserve"> 2.</w:t>
      </w:r>
      <w:r w:rsidR="00EA2B34">
        <w:rPr>
          <w:rFonts w:eastAsia="Calibri"/>
          <w:sz w:val="28"/>
          <w:szCs w:val="28"/>
          <w:lang w:eastAsia="ru-RU"/>
        </w:rPr>
        <w:t>26</w:t>
      </w:r>
      <w:r w:rsidR="00003D4F" w:rsidRPr="00E8074C">
        <w:rPr>
          <w:rFonts w:eastAsia="Calibri"/>
          <w:sz w:val="28"/>
          <w:szCs w:val="28"/>
          <w:lang w:eastAsia="ru-RU"/>
        </w:rPr>
        <w:t xml:space="preserve"> </w:t>
      </w:r>
      <w:r w:rsidR="00003D4F">
        <w:rPr>
          <w:rFonts w:eastAsia="Calibri"/>
          <w:sz w:val="28"/>
          <w:szCs w:val="28"/>
          <w:lang w:eastAsia="ru-RU"/>
        </w:rPr>
        <w:t>следующего содержания</w:t>
      </w:r>
      <w:r w:rsidR="00003D4F" w:rsidRPr="00E8074C">
        <w:rPr>
          <w:rFonts w:eastAsia="Calibri"/>
          <w:sz w:val="28"/>
          <w:szCs w:val="28"/>
          <w:lang w:eastAsia="ru-RU"/>
        </w:rPr>
        <w:t>:</w:t>
      </w:r>
    </w:p>
    <w:tbl>
      <w:tblPr>
        <w:tblStyle w:val="a4"/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567"/>
        <w:gridCol w:w="426"/>
        <w:gridCol w:w="425"/>
        <w:gridCol w:w="425"/>
        <w:gridCol w:w="567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425"/>
      </w:tblGrid>
      <w:tr w:rsidR="00C06B65" w:rsidRPr="00E8074C" w:rsidTr="00C06B65">
        <w:trPr>
          <w:trHeight w:val="306"/>
        </w:trPr>
        <w:tc>
          <w:tcPr>
            <w:tcW w:w="426" w:type="dxa"/>
            <w:vAlign w:val="bottom"/>
          </w:tcPr>
          <w:p w:rsidR="00C06B65" w:rsidRPr="00E8074C" w:rsidRDefault="00C06B65" w:rsidP="00C06B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 w:rsidRPr="00E8074C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Align w:val="bottom"/>
          </w:tcPr>
          <w:p w:rsidR="00C06B65" w:rsidRPr="00E8074C" w:rsidRDefault="00C06B65" w:rsidP="00C06B6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E8074C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C06B65" w:rsidRPr="00E8074C" w:rsidRDefault="00C06B65" w:rsidP="00C06B6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eastAsia="Calibri"/>
                <w:sz w:val="20"/>
                <w:szCs w:val="20"/>
                <w:lang w:eastAsia="ru-RU"/>
              </w:rPr>
            </w:pPr>
            <w:r w:rsidRPr="00E8074C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</w:tcPr>
          <w:p w:rsidR="00C06B65" w:rsidRPr="00E8074C" w:rsidRDefault="00C06B65" w:rsidP="00C06B6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eastAsia="Calibri"/>
                <w:sz w:val="20"/>
                <w:szCs w:val="20"/>
                <w:lang w:eastAsia="ru-RU"/>
              </w:rPr>
            </w:pPr>
            <w:r w:rsidRPr="00E8074C">
              <w:rPr>
                <w:rFonts w:eastAsia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</w:tcPr>
          <w:p w:rsidR="00C06B65" w:rsidRPr="00E8074C" w:rsidRDefault="00C06B65" w:rsidP="00C06B6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C06B65" w:rsidRDefault="00C06B65" w:rsidP="00C06B6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eastAsia="Calibri"/>
                <w:sz w:val="20"/>
                <w:szCs w:val="20"/>
                <w:lang w:eastAsia="ru-RU"/>
              </w:rPr>
            </w:pPr>
          </w:p>
          <w:p w:rsidR="00C06B65" w:rsidRPr="00E8074C" w:rsidRDefault="00C06B65" w:rsidP="00C06B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C06B65" w:rsidRDefault="00C06B65" w:rsidP="00C06B6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eastAsia="Calibri"/>
                <w:sz w:val="20"/>
                <w:szCs w:val="20"/>
                <w:lang w:eastAsia="ru-RU"/>
              </w:rPr>
            </w:pPr>
          </w:p>
          <w:p w:rsidR="00C06B65" w:rsidRPr="00E8074C" w:rsidRDefault="00C06B65" w:rsidP="00C06B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 w:rsidRPr="00E8074C">
              <w:rPr>
                <w:rFonts w:eastAsia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</w:tcPr>
          <w:p w:rsidR="00C06B65" w:rsidRDefault="00C06B65" w:rsidP="00C06B6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eastAsia="Calibri"/>
                <w:sz w:val="20"/>
                <w:szCs w:val="20"/>
                <w:lang w:eastAsia="ru-RU"/>
              </w:rPr>
            </w:pPr>
          </w:p>
          <w:p w:rsidR="00C06B65" w:rsidRPr="00E8074C" w:rsidRDefault="00C06B65" w:rsidP="00C06B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 w:rsidRPr="00E8074C">
              <w:rPr>
                <w:rFonts w:eastAsia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</w:tcPr>
          <w:p w:rsidR="00C06B65" w:rsidRPr="00E8074C" w:rsidRDefault="00C06B65" w:rsidP="00C06B6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eastAsia="Calibri"/>
                <w:sz w:val="20"/>
                <w:szCs w:val="20"/>
                <w:lang w:eastAsia="ru-RU"/>
              </w:rPr>
            </w:pPr>
            <w:r w:rsidRPr="00E8074C">
              <w:rPr>
                <w:rFonts w:eastAsia="Calibr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</w:tcPr>
          <w:p w:rsidR="00C06B65" w:rsidRPr="00E8074C" w:rsidRDefault="00C06B65" w:rsidP="00C06B6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eastAsia="Calibri"/>
                <w:sz w:val="20"/>
                <w:szCs w:val="20"/>
                <w:lang w:eastAsia="ru-RU"/>
              </w:rPr>
            </w:pPr>
            <w:r w:rsidRPr="00E8074C">
              <w:rPr>
                <w:rFonts w:eastAsia="Calibr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</w:tcPr>
          <w:p w:rsidR="00C06B65" w:rsidRPr="00E8074C" w:rsidRDefault="00C06B65" w:rsidP="00C06B6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eastAsia="Calibri"/>
                <w:sz w:val="20"/>
                <w:szCs w:val="20"/>
                <w:lang w:eastAsia="ru-RU"/>
              </w:rPr>
            </w:pPr>
            <w:r w:rsidRPr="00E8074C">
              <w:rPr>
                <w:rFonts w:eastAsia="Calibri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25" w:type="dxa"/>
          </w:tcPr>
          <w:p w:rsidR="00C06B65" w:rsidRPr="00E8074C" w:rsidRDefault="00C06B65" w:rsidP="00C06B6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eastAsia="Calibri"/>
                <w:sz w:val="20"/>
                <w:szCs w:val="20"/>
                <w:lang w:eastAsia="ru-RU"/>
              </w:rPr>
            </w:pPr>
            <w:r w:rsidRPr="00E8074C">
              <w:rPr>
                <w:rFonts w:eastAsia="Calibri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</w:tcPr>
          <w:p w:rsidR="00C06B65" w:rsidRPr="00E8074C" w:rsidRDefault="00C06B65" w:rsidP="00C06B6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eastAsia="Calibri"/>
                <w:sz w:val="20"/>
                <w:szCs w:val="20"/>
                <w:lang w:eastAsia="ru-RU"/>
              </w:rPr>
            </w:pPr>
            <w:r w:rsidRPr="00E8074C">
              <w:rPr>
                <w:rFonts w:eastAsia="Calibri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26" w:type="dxa"/>
          </w:tcPr>
          <w:p w:rsidR="00C06B65" w:rsidRPr="00E8074C" w:rsidRDefault="00C06B65" w:rsidP="00C06B6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eastAsia="Calibri"/>
                <w:sz w:val="20"/>
                <w:szCs w:val="20"/>
                <w:lang w:eastAsia="ru-RU"/>
              </w:rPr>
            </w:pPr>
            <w:r w:rsidRPr="00E8074C">
              <w:rPr>
                <w:rFonts w:eastAsia="Calibri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25" w:type="dxa"/>
          </w:tcPr>
          <w:p w:rsidR="00C06B65" w:rsidRPr="00E8074C" w:rsidRDefault="00C06B65" w:rsidP="00C06B6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25" w:type="dxa"/>
          </w:tcPr>
          <w:p w:rsidR="00C06B65" w:rsidRPr="00E8074C" w:rsidRDefault="00C06B65" w:rsidP="00C06B6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25" w:type="dxa"/>
          </w:tcPr>
          <w:p w:rsidR="00C06B65" w:rsidRDefault="00C06B65" w:rsidP="00C06B6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25" w:type="dxa"/>
          </w:tcPr>
          <w:p w:rsidR="00C06B65" w:rsidRDefault="00C06B65" w:rsidP="00C06B65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118</w:t>
            </w:r>
          </w:p>
        </w:tc>
      </w:tr>
      <w:tr w:rsidR="00C06B65" w:rsidRPr="00E8074C" w:rsidTr="00C06B65">
        <w:tc>
          <w:tcPr>
            <w:tcW w:w="426" w:type="dxa"/>
          </w:tcPr>
          <w:p w:rsidR="00C06B65" w:rsidRPr="00E8074C" w:rsidRDefault="00C06B65" w:rsidP="00EA2B3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E8074C">
              <w:rPr>
                <w:rFonts w:eastAsia="Calibri"/>
                <w:sz w:val="22"/>
                <w:szCs w:val="22"/>
                <w:lang w:eastAsia="ru-RU"/>
              </w:rPr>
              <w:t>2.</w:t>
            </w:r>
            <w:r w:rsidR="00EA2B34">
              <w:rPr>
                <w:rFonts w:eastAsia="Calibri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984" w:type="dxa"/>
          </w:tcPr>
          <w:p w:rsidR="00C06B65" w:rsidRPr="00E8074C" w:rsidRDefault="00EA2B34" w:rsidP="00EA2B34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567" w:type="dxa"/>
          </w:tcPr>
          <w:p w:rsidR="00C06B65" w:rsidRPr="00E8074C" w:rsidRDefault="00C06B65" w:rsidP="00C06B65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426" w:type="dxa"/>
          </w:tcPr>
          <w:p w:rsidR="00C06B65" w:rsidRDefault="00C06B65" w:rsidP="00C06B65">
            <w:r w:rsidRPr="00701D4A">
              <w:rPr>
                <w:rFonts w:eastAsia="Calibr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</w:tcPr>
          <w:p w:rsidR="00C06B65" w:rsidRDefault="00C06B65" w:rsidP="00C06B65">
            <w:r w:rsidRPr="00701D4A">
              <w:rPr>
                <w:rFonts w:eastAsia="Calibr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</w:tcPr>
          <w:p w:rsidR="00C06B65" w:rsidRPr="00E8074C" w:rsidRDefault="00C06B65" w:rsidP="00C06B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E8074C">
              <w:rPr>
                <w:rFonts w:eastAsia="Calibr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</w:tcPr>
          <w:p w:rsidR="00C06B65" w:rsidRDefault="00C06B65" w:rsidP="00C06B65">
            <w:r w:rsidRPr="00421D40">
              <w:rPr>
                <w:rFonts w:eastAsia="Calibr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</w:tcPr>
          <w:p w:rsidR="00C06B65" w:rsidRDefault="00C06B65" w:rsidP="00C06B65">
            <w:r w:rsidRPr="00421D40">
              <w:rPr>
                <w:rFonts w:eastAsia="Calibr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6" w:type="dxa"/>
          </w:tcPr>
          <w:p w:rsidR="00C06B65" w:rsidRDefault="00C06B65" w:rsidP="00C06B65">
            <w:r w:rsidRPr="00421D40">
              <w:rPr>
                <w:rFonts w:eastAsia="Calibr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</w:tcPr>
          <w:p w:rsidR="00C06B65" w:rsidRPr="00F276ED" w:rsidRDefault="00C06B65" w:rsidP="00C06B65">
            <w:pPr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</w:tcPr>
          <w:p w:rsidR="00C06B65" w:rsidRDefault="00EA2B34" w:rsidP="00C06B65">
            <w:r>
              <w:rPr>
                <w:rFonts w:eastAsia="Calibri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5" w:type="dxa"/>
          </w:tcPr>
          <w:p w:rsidR="00C06B65" w:rsidRDefault="00EA2B34" w:rsidP="00C06B65">
            <w:r>
              <w:t>6</w:t>
            </w:r>
          </w:p>
        </w:tc>
        <w:tc>
          <w:tcPr>
            <w:tcW w:w="425" w:type="dxa"/>
          </w:tcPr>
          <w:p w:rsidR="00C06B65" w:rsidRDefault="00EA2B34" w:rsidP="00C06B65">
            <w:r>
              <w:t>6</w:t>
            </w:r>
          </w:p>
        </w:tc>
        <w:tc>
          <w:tcPr>
            <w:tcW w:w="426" w:type="dxa"/>
          </w:tcPr>
          <w:p w:rsidR="00C06B65" w:rsidRDefault="00C06B65" w:rsidP="00C06B65">
            <w:r>
              <w:rPr>
                <w:rFonts w:eastAsia="Calibr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</w:tcPr>
          <w:p w:rsidR="00C06B65" w:rsidRDefault="00C06B65" w:rsidP="00C06B65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C06B65" w:rsidRDefault="00C06B65" w:rsidP="00C06B65">
            <w:r>
              <w:rPr>
                <w:rFonts w:eastAsia="Calibr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</w:tcPr>
          <w:p w:rsidR="00C06B65" w:rsidRDefault="00C06B65" w:rsidP="00C06B65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C06B65" w:rsidRDefault="00C06B65" w:rsidP="00C06B65">
            <w:pPr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</w:tbl>
    <w:p w:rsidR="007B62E7" w:rsidRPr="007B62E7" w:rsidRDefault="007B62E7" w:rsidP="007B62E7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ru-RU"/>
        </w:rPr>
      </w:pPr>
      <w:r w:rsidRPr="007B62E7">
        <w:rPr>
          <w:rFonts w:eastAsia="Calibri"/>
          <w:sz w:val="27"/>
          <w:szCs w:val="27"/>
          <w:lang w:eastAsia="ru-RU"/>
        </w:rPr>
        <w:lastRenderedPageBreak/>
        <w:t>1.</w:t>
      </w:r>
      <w:r>
        <w:rPr>
          <w:rFonts w:eastAsia="Calibri"/>
          <w:sz w:val="27"/>
          <w:szCs w:val="27"/>
          <w:lang w:eastAsia="ru-RU"/>
        </w:rPr>
        <w:t>1</w:t>
      </w:r>
      <w:r w:rsidR="008154A6">
        <w:rPr>
          <w:rFonts w:eastAsia="Calibri"/>
          <w:sz w:val="27"/>
          <w:szCs w:val="27"/>
          <w:lang w:eastAsia="ru-RU"/>
        </w:rPr>
        <w:t>2</w:t>
      </w:r>
      <w:r w:rsidRPr="007B62E7">
        <w:rPr>
          <w:rFonts w:eastAsia="Calibri"/>
          <w:sz w:val="27"/>
          <w:szCs w:val="27"/>
          <w:lang w:eastAsia="ru-RU"/>
        </w:rPr>
        <w:t>. Приложение № 4 «Ресурсное обеспечение реализации муниципальной программы «Развитие образования  города Курчатова Курской области» за счет средств городского бюджета (тыс. руб.)» к Программе изложить в новой редакции. (Приложение № 1).</w:t>
      </w:r>
    </w:p>
    <w:p w:rsidR="007B62E7" w:rsidRPr="007B62E7" w:rsidRDefault="007B62E7" w:rsidP="007B62E7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ru-RU"/>
        </w:rPr>
      </w:pPr>
      <w:r w:rsidRPr="007B62E7">
        <w:rPr>
          <w:rFonts w:eastAsia="Calibri"/>
          <w:sz w:val="27"/>
          <w:szCs w:val="27"/>
          <w:lang w:eastAsia="ru-RU"/>
        </w:rPr>
        <w:t>1.1</w:t>
      </w:r>
      <w:r w:rsidR="008154A6">
        <w:rPr>
          <w:rFonts w:eastAsia="Calibri"/>
          <w:sz w:val="27"/>
          <w:szCs w:val="27"/>
          <w:lang w:eastAsia="ru-RU"/>
        </w:rPr>
        <w:t>3</w:t>
      </w:r>
      <w:r w:rsidRPr="007B62E7">
        <w:rPr>
          <w:rFonts w:eastAsia="Calibri"/>
          <w:sz w:val="27"/>
          <w:szCs w:val="27"/>
          <w:lang w:eastAsia="ru-RU"/>
        </w:rPr>
        <w:t>. Приложение № 5 «Ресурсное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программы» к Программе изложить в новой редакции. (Приложение № 2).</w:t>
      </w:r>
    </w:p>
    <w:p w:rsidR="007B62E7" w:rsidRPr="007B62E7" w:rsidRDefault="007B62E7" w:rsidP="007B62E7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ru-RU"/>
        </w:rPr>
      </w:pPr>
      <w:r w:rsidRPr="007B62E7">
        <w:rPr>
          <w:rFonts w:eastAsia="Calibri"/>
          <w:sz w:val="27"/>
          <w:szCs w:val="27"/>
          <w:lang w:eastAsia="ru-RU"/>
        </w:rPr>
        <w:t xml:space="preserve">2. </w:t>
      </w:r>
      <w:proofErr w:type="gramStart"/>
      <w:r w:rsidRPr="007B62E7">
        <w:rPr>
          <w:rFonts w:eastAsia="Calibri"/>
          <w:sz w:val="27"/>
          <w:szCs w:val="27"/>
          <w:lang w:eastAsia="ru-RU"/>
        </w:rPr>
        <w:t>Контроль за</w:t>
      </w:r>
      <w:proofErr w:type="gramEnd"/>
      <w:r w:rsidRPr="007B62E7">
        <w:rPr>
          <w:rFonts w:eastAsia="Calibri"/>
          <w:sz w:val="27"/>
          <w:szCs w:val="27"/>
          <w:lang w:eastAsia="ru-RU"/>
        </w:rPr>
        <w:t xml:space="preserve"> исполнением настоящего постановления возложить на заместителя Главы администрации города Курчатова Рудакова С.В.</w:t>
      </w:r>
    </w:p>
    <w:p w:rsidR="007B62E7" w:rsidRPr="007B62E7" w:rsidRDefault="007B62E7" w:rsidP="007B62E7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ru-RU"/>
        </w:rPr>
      </w:pPr>
      <w:r w:rsidRPr="007B62E7">
        <w:rPr>
          <w:rFonts w:eastAsia="Calibri"/>
          <w:sz w:val="27"/>
          <w:szCs w:val="27"/>
          <w:lang w:eastAsia="ru-RU"/>
        </w:rPr>
        <w:t>3. Постановление вступает в силу со дня его опубликования.</w:t>
      </w:r>
    </w:p>
    <w:p w:rsidR="007B62E7" w:rsidRPr="007B62E7" w:rsidRDefault="007B62E7" w:rsidP="007B62E7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ru-RU"/>
        </w:rPr>
      </w:pPr>
    </w:p>
    <w:p w:rsidR="007B62E7" w:rsidRPr="007B62E7" w:rsidRDefault="007B62E7" w:rsidP="007B62E7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ru-RU"/>
        </w:rPr>
      </w:pPr>
    </w:p>
    <w:p w:rsidR="007B62E7" w:rsidRPr="007B62E7" w:rsidRDefault="007B62E7" w:rsidP="007B62E7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ru-RU"/>
        </w:rPr>
      </w:pPr>
    </w:p>
    <w:p w:rsidR="007B62E7" w:rsidRPr="007B62E7" w:rsidRDefault="007B62E7" w:rsidP="004F72AD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ru-RU"/>
        </w:rPr>
      </w:pPr>
      <w:r w:rsidRPr="007B62E7">
        <w:rPr>
          <w:rFonts w:eastAsia="Calibri"/>
          <w:sz w:val="27"/>
          <w:szCs w:val="27"/>
          <w:lang w:eastAsia="ru-RU"/>
        </w:rPr>
        <w:t xml:space="preserve">Глава города                                                      </w:t>
      </w:r>
      <w:r>
        <w:rPr>
          <w:rFonts w:eastAsia="Calibri"/>
          <w:sz w:val="27"/>
          <w:szCs w:val="27"/>
          <w:lang w:eastAsia="ru-RU"/>
        </w:rPr>
        <w:t xml:space="preserve">                     </w:t>
      </w:r>
      <w:r w:rsidRPr="007B62E7">
        <w:rPr>
          <w:rFonts w:eastAsia="Calibri"/>
          <w:sz w:val="27"/>
          <w:szCs w:val="27"/>
          <w:lang w:eastAsia="ru-RU"/>
        </w:rPr>
        <w:t xml:space="preserve">     И.В. Корпунков</w:t>
      </w:r>
    </w:p>
    <w:p w:rsidR="007B62E7" w:rsidRPr="007B62E7" w:rsidRDefault="007B62E7" w:rsidP="007B62E7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ru-RU"/>
        </w:rPr>
      </w:pPr>
    </w:p>
    <w:p w:rsidR="007B62E7" w:rsidRPr="007B62E7" w:rsidRDefault="007B62E7" w:rsidP="007B62E7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ru-RU"/>
        </w:rPr>
      </w:pPr>
    </w:p>
    <w:p w:rsidR="007B62E7" w:rsidRPr="007B62E7" w:rsidRDefault="007B62E7" w:rsidP="007B62E7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</w:rPr>
      </w:pPr>
    </w:p>
    <w:p w:rsidR="00C74EEF" w:rsidRPr="00AF3FAA" w:rsidRDefault="00C74EEF" w:rsidP="0007377A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</w:rPr>
      </w:pPr>
    </w:p>
    <w:p w:rsidR="00C74EEF" w:rsidRPr="00AF3FAA" w:rsidRDefault="00C74EEF" w:rsidP="0007377A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</w:rPr>
      </w:pPr>
    </w:p>
    <w:p w:rsidR="00C74EEF" w:rsidRDefault="00C74EEF" w:rsidP="0007377A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</w:rPr>
      </w:pPr>
    </w:p>
    <w:p w:rsidR="00C74EEF" w:rsidRDefault="00C74EEF">
      <w:pPr>
        <w:suppressAutoHyphens w:val="0"/>
        <w:spacing w:after="200" w:line="276" w:lineRule="auto"/>
        <w:rPr>
          <w:rFonts w:ascii="Calibri" w:eastAsia="Arial Unicode MS" w:hAnsi="Calibri" w:cs="Calibri"/>
          <w:kern w:val="1"/>
          <w:sz w:val="22"/>
          <w:szCs w:val="22"/>
        </w:rPr>
      </w:pPr>
      <w:r>
        <w:rPr>
          <w:rFonts w:ascii="Calibri" w:eastAsia="Arial Unicode MS" w:hAnsi="Calibri" w:cs="Calibri"/>
          <w:kern w:val="1"/>
          <w:sz w:val="22"/>
          <w:szCs w:val="22"/>
        </w:rPr>
        <w:br w:type="page"/>
      </w:r>
    </w:p>
    <w:p w:rsidR="00C74EEF" w:rsidRDefault="00C74EEF" w:rsidP="0007377A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</w:rPr>
        <w:sectPr w:rsidR="00C74EEF" w:rsidSect="00CC16D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43846" w:rsidRPr="00343846" w:rsidRDefault="00343846" w:rsidP="00343846">
      <w:pPr>
        <w:spacing w:line="276" w:lineRule="auto"/>
        <w:jc w:val="right"/>
        <w:rPr>
          <w:rFonts w:ascii="Calibri" w:eastAsia="Arial Unicode MS" w:hAnsi="Calibri" w:cs="Calibri"/>
          <w:b/>
          <w:kern w:val="1"/>
          <w:sz w:val="22"/>
          <w:szCs w:val="22"/>
        </w:rPr>
      </w:pPr>
      <w:r w:rsidRPr="00343846">
        <w:rPr>
          <w:rFonts w:ascii="Calibri" w:eastAsia="Arial Unicode MS" w:hAnsi="Calibri" w:cs="Calibri"/>
          <w:b/>
          <w:kern w:val="1"/>
          <w:sz w:val="22"/>
          <w:szCs w:val="22"/>
        </w:rPr>
        <w:lastRenderedPageBreak/>
        <w:t xml:space="preserve">Приложение </w:t>
      </w:r>
      <w:r>
        <w:rPr>
          <w:rFonts w:ascii="Calibri" w:eastAsia="Arial Unicode MS" w:hAnsi="Calibri" w:cs="Calibri"/>
          <w:b/>
          <w:kern w:val="1"/>
          <w:sz w:val="22"/>
          <w:szCs w:val="22"/>
        </w:rPr>
        <w:t>№</w:t>
      </w:r>
      <w:r w:rsidR="00AD748C">
        <w:rPr>
          <w:rFonts w:ascii="Calibri" w:eastAsia="Arial Unicode MS" w:hAnsi="Calibri" w:cs="Calibri"/>
          <w:b/>
          <w:kern w:val="1"/>
          <w:sz w:val="22"/>
          <w:szCs w:val="22"/>
        </w:rPr>
        <w:t xml:space="preserve"> 1</w:t>
      </w:r>
      <w:r w:rsidRPr="00343846">
        <w:rPr>
          <w:rFonts w:ascii="Calibri" w:eastAsia="Arial Unicode MS" w:hAnsi="Calibri" w:cs="Calibri"/>
          <w:b/>
          <w:kern w:val="1"/>
          <w:sz w:val="22"/>
          <w:szCs w:val="22"/>
        </w:rPr>
        <w:t xml:space="preserve">  к постановлению  администрации                                                                                                                                                                                                      города Курчатова</w:t>
      </w:r>
    </w:p>
    <w:p w:rsidR="00343846" w:rsidRPr="00343846" w:rsidRDefault="00343846" w:rsidP="00343846">
      <w:pPr>
        <w:spacing w:line="276" w:lineRule="auto"/>
        <w:jc w:val="right"/>
        <w:rPr>
          <w:rFonts w:ascii="Calibri" w:eastAsia="Arial Unicode MS" w:hAnsi="Calibri" w:cs="Calibri"/>
          <w:b/>
          <w:kern w:val="1"/>
          <w:sz w:val="22"/>
          <w:szCs w:val="22"/>
        </w:rPr>
      </w:pPr>
      <w:r w:rsidRPr="00343846">
        <w:rPr>
          <w:rFonts w:ascii="Calibri" w:eastAsia="Arial Unicode MS" w:hAnsi="Calibri" w:cs="Calibri"/>
          <w:b/>
          <w:kern w:val="1"/>
          <w:sz w:val="22"/>
          <w:szCs w:val="22"/>
        </w:rPr>
        <w:t>от «</w:t>
      </w:r>
      <w:r w:rsidR="002561E1">
        <w:rPr>
          <w:rFonts w:ascii="Calibri" w:eastAsia="Arial Unicode MS" w:hAnsi="Calibri" w:cs="Calibri"/>
          <w:b/>
          <w:kern w:val="1"/>
          <w:sz w:val="22"/>
          <w:szCs w:val="22"/>
        </w:rPr>
        <w:t>11</w:t>
      </w:r>
      <w:r w:rsidRPr="00343846">
        <w:rPr>
          <w:rFonts w:ascii="Calibri" w:eastAsia="Arial Unicode MS" w:hAnsi="Calibri" w:cs="Calibri"/>
          <w:b/>
          <w:kern w:val="1"/>
          <w:sz w:val="22"/>
          <w:szCs w:val="22"/>
        </w:rPr>
        <w:t>»</w:t>
      </w:r>
      <w:r w:rsidR="002561E1">
        <w:rPr>
          <w:rFonts w:ascii="Calibri" w:eastAsia="Arial Unicode MS" w:hAnsi="Calibri" w:cs="Calibri"/>
          <w:b/>
          <w:kern w:val="1"/>
          <w:sz w:val="22"/>
          <w:szCs w:val="22"/>
        </w:rPr>
        <w:t xml:space="preserve">августа </w:t>
      </w:r>
      <w:r w:rsidRPr="00343846">
        <w:rPr>
          <w:rFonts w:ascii="Calibri" w:eastAsia="Arial Unicode MS" w:hAnsi="Calibri" w:cs="Calibri"/>
          <w:b/>
          <w:kern w:val="1"/>
          <w:sz w:val="22"/>
          <w:szCs w:val="22"/>
        </w:rPr>
        <w:t>2023 №</w:t>
      </w:r>
      <w:r w:rsidR="002561E1">
        <w:rPr>
          <w:rFonts w:ascii="Calibri" w:eastAsia="Arial Unicode MS" w:hAnsi="Calibri" w:cs="Calibri"/>
          <w:b/>
          <w:kern w:val="1"/>
          <w:sz w:val="22"/>
          <w:szCs w:val="22"/>
        </w:rPr>
        <w:t>1089</w:t>
      </w:r>
    </w:p>
    <w:p w:rsidR="00343846" w:rsidRPr="00343846" w:rsidRDefault="00343846" w:rsidP="00343846">
      <w:pPr>
        <w:spacing w:line="276" w:lineRule="auto"/>
        <w:jc w:val="right"/>
        <w:rPr>
          <w:rFonts w:ascii="Calibri" w:eastAsia="Arial Unicode MS" w:hAnsi="Calibri" w:cs="Calibri"/>
          <w:b/>
          <w:kern w:val="1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6"/>
        <w:gridCol w:w="248"/>
        <w:gridCol w:w="1730"/>
        <w:gridCol w:w="1660"/>
        <w:gridCol w:w="573"/>
        <w:gridCol w:w="678"/>
        <w:gridCol w:w="249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DC124A" w:rsidRPr="00DC124A" w:rsidTr="00DC124A">
        <w:trPr>
          <w:trHeight w:val="84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4A" w:rsidRPr="00DC124A" w:rsidRDefault="00DC124A" w:rsidP="003E171E">
            <w:pPr>
              <w:spacing w:line="276" w:lineRule="auto"/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4A" w:rsidRPr="00DC124A" w:rsidRDefault="00DC124A" w:rsidP="003E171E">
            <w:pPr>
              <w:spacing w:line="276" w:lineRule="auto"/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8412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DC124A" w:rsidRPr="00DC124A" w:rsidRDefault="00DC124A" w:rsidP="003E171E">
            <w:pPr>
              <w:spacing w:line="276" w:lineRule="auto"/>
              <w:jc w:val="right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Приложение № 4 к муниципальной программе</w:t>
            </w: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br/>
              <w:t>«Развитие образования  города Курчатова Курской области "</w:t>
            </w:r>
          </w:p>
        </w:tc>
      </w:tr>
      <w:tr w:rsidR="00DC124A" w:rsidRPr="00DC124A" w:rsidTr="00DC124A">
        <w:trPr>
          <w:trHeight w:val="990"/>
        </w:trPr>
        <w:tc>
          <w:tcPr>
            <w:tcW w:w="1478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Ресурсное обеспечение реализации муниципальной программы "Развитие образования  города Курчатова Курской области " за счет средств городского бюджета (тыс. руб.)</w:t>
            </w:r>
          </w:p>
        </w:tc>
      </w:tr>
      <w:tr w:rsidR="00DC124A" w:rsidRPr="00DC124A" w:rsidTr="00DC124A">
        <w:trPr>
          <w:trHeight w:val="1455"/>
        </w:trPr>
        <w:tc>
          <w:tcPr>
            <w:tcW w:w="1236" w:type="dxa"/>
            <w:vMerge w:val="restart"/>
            <w:tcBorders>
              <w:top w:val="single" w:sz="4" w:space="0" w:color="auto"/>
            </w:tcBorders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Статус</w:t>
            </w:r>
          </w:p>
        </w:tc>
        <w:tc>
          <w:tcPr>
            <w:tcW w:w="248" w:type="dxa"/>
            <w:tcBorders>
              <w:top w:val="single" w:sz="4" w:space="0" w:color="auto"/>
            </w:tcBorders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Наименование муниципальной программы, подпрограммы муниципальной программы, 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</w:tcBorders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Ответственный исполнитель, соисполнители,</w:t>
            </w:r>
            <w:r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</w:t>
            </w: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участники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</w:tcBorders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7960" w:type="dxa"/>
            <w:gridSpan w:val="12"/>
            <w:tcBorders>
              <w:top w:val="single" w:sz="4" w:space="0" w:color="auto"/>
            </w:tcBorders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</w:tcBorders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Итого</w:t>
            </w:r>
          </w:p>
        </w:tc>
      </w:tr>
      <w:tr w:rsidR="00DC124A" w:rsidRPr="00DC124A" w:rsidTr="00DC124A">
        <w:trPr>
          <w:trHeight w:val="1560"/>
        </w:trPr>
        <w:tc>
          <w:tcPr>
            <w:tcW w:w="123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173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структурного элемента подпрограммы</w:t>
            </w:r>
          </w:p>
        </w:tc>
        <w:tc>
          <w:tcPr>
            <w:tcW w:w="1659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583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ГРБС</w:t>
            </w:r>
          </w:p>
        </w:tc>
        <w:tc>
          <w:tcPr>
            <w:tcW w:w="66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МП, </w:t>
            </w:r>
            <w:proofErr w:type="spellStart"/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пМП</w:t>
            </w:r>
            <w:proofErr w:type="spellEnd"/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   СЭП</w:t>
            </w:r>
          </w:p>
        </w:tc>
        <w:tc>
          <w:tcPr>
            <w:tcW w:w="24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2016-2020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2021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2022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2023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2024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2025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2026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2027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2028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2029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2030</w:t>
            </w:r>
          </w:p>
        </w:tc>
        <w:tc>
          <w:tcPr>
            <w:tcW w:w="701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</w:tr>
      <w:tr w:rsidR="00DC124A" w:rsidRPr="00DC124A" w:rsidTr="00DC124A">
        <w:trPr>
          <w:trHeight w:val="300"/>
        </w:trPr>
        <w:tc>
          <w:tcPr>
            <w:tcW w:w="123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</w:t>
            </w:r>
          </w:p>
        </w:tc>
        <w:tc>
          <w:tcPr>
            <w:tcW w:w="2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173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</w:t>
            </w:r>
          </w:p>
        </w:tc>
        <w:tc>
          <w:tcPr>
            <w:tcW w:w="165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3</w:t>
            </w:r>
          </w:p>
        </w:tc>
        <w:tc>
          <w:tcPr>
            <w:tcW w:w="583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</w:t>
            </w:r>
          </w:p>
        </w:tc>
        <w:tc>
          <w:tcPr>
            <w:tcW w:w="66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6</w:t>
            </w:r>
          </w:p>
        </w:tc>
        <w:tc>
          <w:tcPr>
            <w:tcW w:w="24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13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14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15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16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17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18</w:t>
            </w:r>
          </w:p>
        </w:tc>
      </w:tr>
      <w:tr w:rsidR="00DC124A" w:rsidRPr="00DC124A" w:rsidTr="00DC124A">
        <w:trPr>
          <w:trHeight w:val="300"/>
        </w:trPr>
        <w:tc>
          <w:tcPr>
            <w:tcW w:w="123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2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173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165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583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66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24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</w:tr>
      <w:tr w:rsidR="00DC124A" w:rsidRPr="00DC124A" w:rsidTr="00DC124A">
        <w:trPr>
          <w:trHeight w:val="765"/>
        </w:trPr>
        <w:tc>
          <w:tcPr>
            <w:tcW w:w="1236" w:type="dxa"/>
            <w:vMerge w:val="restart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1730" w:type="dxa"/>
            <w:vMerge w:val="restart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"Развитие образования  города Курчатова Курской области "</w:t>
            </w:r>
          </w:p>
        </w:tc>
        <w:tc>
          <w:tcPr>
            <w:tcW w:w="165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583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005</w:t>
            </w:r>
          </w:p>
        </w:tc>
        <w:tc>
          <w:tcPr>
            <w:tcW w:w="66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Х      </w:t>
            </w:r>
            <w:proofErr w:type="spellStart"/>
            <w:proofErr w:type="gramStart"/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Х</w:t>
            </w:r>
            <w:proofErr w:type="spellEnd"/>
            <w:proofErr w:type="gramEnd"/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   </w:t>
            </w:r>
            <w:proofErr w:type="spellStart"/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4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727 051,603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227 050,943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249 107,732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268 934,344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246 032,957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194 759,576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271 954,230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275 048,033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278 265,588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242 623,231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285 091,952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3 265 920,189</w:t>
            </w:r>
          </w:p>
        </w:tc>
      </w:tr>
      <w:tr w:rsidR="00DC124A" w:rsidRPr="00DC124A" w:rsidTr="00DC124A">
        <w:trPr>
          <w:trHeight w:val="1020"/>
        </w:trPr>
        <w:tc>
          <w:tcPr>
            <w:tcW w:w="123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173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65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Ответственный исполнитель Комитет образования города Курчатова</w:t>
            </w:r>
          </w:p>
        </w:tc>
        <w:tc>
          <w:tcPr>
            <w:tcW w:w="583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005</w:t>
            </w:r>
          </w:p>
        </w:tc>
        <w:tc>
          <w:tcPr>
            <w:tcW w:w="66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Х      </w:t>
            </w:r>
            <w:proofErr w:type="spellStart"/>
            <w:proofErr w:type="gramStart"/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Х</w:t>
            </w:r>
            <w:proofErr w:type="spellEnd"/>
            <w:proofErr w:type="gramEnd"/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   </w:t>
            </w:r>
            <w:proofErr w:type="spellStart"/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4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727 051,603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227 050,943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249 107,732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268 934,344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246 032,957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194 759,576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271 954,230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275 048,033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278 265,588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242 623,231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285 091,952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3 265 920,189</w:t>
            </w:r>
          </w:p>
        </w:tc>
      </w:tr>
      <w:tr w:rsidR="00DC124A" w:rsidRPr="00DC124A" w:rsidTr="00DC124A">
        <w:trPr>
          <w:trHeight w:val="1830"/>
        </w:trPr>
        <w:tc>
          <w:tcPr>
            <w:tcW w:w="123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lastRenderedPageBreak/>
              <w:t>Подпрограмма 1</w:t>
            </w:r>
          </w:p>
        </w:tc>
        <w:tc>
          <w:tcPr>
            <w:tcW w:w="2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173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«Управление муниципальной программой и обеспечение условий реализации "</w:t>
            </w:r>
          </w:p>
        </w:tc>
        <w:tc>
          <w:tcPr>
            <w:tcW w:w="165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Ответственный исполнитель Комитет образования города Курчатова, участники МКУ ЦРО, МКУ "ЦБУО"</w:t>
            </w:r>
          </w:p>
        </w:tc>
        <w:tc>
          <w:tcPr>
            <w:tcW w:w="583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005</w:t>
            </w:r>
          </w:p>
        </w:tc>
        <w:tc>
          <w:tcPr>
            <w:tcW w:w="66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Х      </w:t>
            </w:r>
            <w:proofErr w:type="spellStart"/>
            <w:proofErr w:type="gramStart"/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Х</w:t>
            </w:r>
            <w:proofErr w:type="spellEnd"/>
            <w:proofErr w:type="gramEnd"/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   </w:t>
            </w:r>
            <w:proofErr w:type="spellStart"/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4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93 154,580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32 799,194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40 183,088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49 539,691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35 570,965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35 570,965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36 993,804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38 473,556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40 012,498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41 612,998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43 277,518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487 188,856</w:t>
            </w:r>
          </w:p>
        </w:tc>
      </w:tr>
      <w:tr w:rsidR="00DC124A" w:rsidRPr="00DC124A" w:rsidTr="00DC124A">
        <w:trPr>
          <w:trHeight w:val="1905"/>
        </w:trPr>
        <w:tc>
          <w:tcPr>
            <w:tcW w:w="123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Основное мероприятие 1.1</w:t>
            </w:r>
          </w:p>
        </w:tc>
        <w:tc>
          <w:tcPr>
            <w:tcW w:w="2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173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Обеспечение выполнения функций муниципальными казенными учреждениями</w:t>
            </w:r>
          </w:p>
        </w:tc>
        <w:tc>
          <w:tcPr>
            <w:tcW w:w="165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Ответственный исполнитель Комитет образования города Курчатова, участники</w:t>
            </w:r>
            <w:proofErr w:type="gramStart"/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,</w:t>
            </w:r>
            <w:proofErr w:type="gramEnd"/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МКУ ЦРО, МКУ "ЦБУО"</w:t>
            </w:r>
          </w:p>
        </w:tc>
        <w:tc>
          <w:tcPr>
            <w:tcW w:w="583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005</w:t>
            </w:r>
          </w:p>
        </w:tc>
        <w:tc>
          <w:tcPr>
            <w:tcW w:w="66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03101</w:t>
            </w:r>
          </w:p>
        </w:tc>
        <w:tc>
          <w:tcPr>
            <w:tcW w:w="24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74 807,002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28 203,586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35 438,324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42 000,012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30 655,639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30 655,639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31 881,865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33 157,139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34 483,425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35 862,762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37 297,272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414 442,664</w:t>
            </w:r>
          </w:p>
        </w:tc>
      </w:tr>
      <w:tr w:rsidR="00DC124A" w:rsidRPr="00DC124A" w:rsidTr="00DC124A">
        <w:trPr>
          <w:trHeight w:val="870"/>
        </w:trPr>
        <w:tc>
          <w:tcPr>
            <w:tcW w:w="1236" w:type="dxa"/>
            <w:vMerge w:val="restart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Основное мероприятие 1.2.</w:t>
            </w:r>
          </w:p>
        </w:tc>
        <w:tc>
          <w:tcPr>
            <w:tcW w:w="2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1730" w:type="dxa"/>
            <w:vMerge w:val="restart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Обеспечение выполнения функций Комитетом образования города Курчатова</w:t>
            </w:r>
          </w:p>
        </w:tc>
        <w:tc>
          <w:tcPr>
            <w:tcW w:w="1659" w:type="dxa"/>
            <w:vMerge w:val="restart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Ответственный исполнитель Комитет образования города Курчатова</w:t>
            </w:r>
          </w:p>
        </w:tc>
        <w:tc>
          <w:tcPr>
            <w:tcW w:w="583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005</w:t>
            </w:r>
          </w:p>
        </w:tc>
        <w:tc>
          <w:tcPr>
            <w:tcW w:w="66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03102</w:t>
            </w:r>
          </w:p>
        </w:tc>
        <w:tc>
          <w:tcPr>
            <w:tcW w:w="24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18 246,174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4 559,608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4 708,764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7 472,179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4 847,826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4 847,826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5 041,739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5 243,409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5 453,145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5 671,271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5 898,122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71 990,062</w:t>
            </w:r>
          </w:p>
        </w:tc>
      </w:tr>
      <w:tr w:rsidR="00DC124A" w:rsidRPr="00DC124A" w:rsidTr="00DC124A">
        <w:trPr>
          <w:trHeight w:val="15"/>
        </w:trPr>
        <w:tc>
          <w:tcPr>
            <w:tcW w:w="123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173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1659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583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005</w:t>
            </w:r>
          </w:p>
        </w:tc>
        <w:tc>
          <w:tcPr>
            <w:tcW w:w="66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03102</w:t>
            </w:r>
          </w:p>
        </w:tc>
        <w:tc>
          <w:tcPr>
            <w:tcW w:w="24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6 616,423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6 616,423</w:t>
            </w:r>
          </w:p>
        </w:tc>
      </w:tr>
      <w:tr w:rsidR="00DC124A" w:rsidRPr="00DC124A" w:rsidTr="00DC124A">
        <w:trPr>
          <w:trHeight w:val="885"/>
        </w:trPr>
        <w:tc>
          <w:tcPr>
            <w:tcW w:w="123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Основное мероприятие 1.4</w:t>
            </w:r>
          </w:p>
        </w:tc>
        <w:tc>
          <w:tcPr>
            <w:tcW w:w="2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173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Прочие расходы в области образования</w:t>
            </w:r>
          </w:p>
        </w:tc>
        <w:tc>
          <w:tcPr>
            <w:tcW w:w="165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Ответственный исполнитель Комитет образования города Курчатова, участники МКУ ЦРО</w:t>
            </w:r>
          </w:p>
        </w:tc>
        <w:tc>
          <w:tcPr>
            <w:tcW w:w="583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005</w:t>
            </w:r>
          </w:p>
        </w:tc>
        <w:tc>
          <w:tcPr>
            <w:tcW w:w="66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03104</w:t>
            </w:r>
          </w:p>
        </w:tc>
        <w:tc>
          <w:tcPr>
            <w:tcW w:w="24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101,404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36,000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36,000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67,500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67,500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67,500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70,200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73,008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75,928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78,965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82,124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756,130</w:t>
            </w:r>
          </w:p>
        </w:tc>
      </w:tr>
      <w:tr w:rsidR="00DC124A" w:rsidRPr="00DC124A" w:rsidTr="00DC124A">
        <w:trPr>
          <w:trHeight w:val="2370"/>
        </w:trPr>
        <w:tc>
          <w:tcPr>
            <w:tcW w:w="123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lastRenderedPageBreak/>
              <w:t>Подпрограмма 2</w:t>
            </w:r>
          </w:p>
        </w:tc>
        <w:tc>
          <w:tcPr>
            <w:tcW w:w="2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173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"Развитие дошкольного и общего образования детей »</w:t>
            </w:r>
          </w:p>
        </w:tc>
        <w:tc>
          <w:tcPr>
            <w:tcW w:w="165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Ответственный исполнитель Комитет образования города Курчатова, участники муниципальные организации дошкольного образования города Курчатова, муниципальные общеобразовательные организации города Курчатова</w:t>
            </w:r>
          </w:p>
        </w:tc>
        <w:tc>
          <w:tcPr>
            <w:tcW w:w="583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005</w:t>
            </w:r>
          </w:p>
        </w:tc>
        <w:tc>
          <w:tcPr>
            <w:tcW w:w="66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Х      </w:t>
            </w:r>
            <w:proofErr w:type="spellStart"/>
            <w:proofErr w:type="gramStart"/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Х</w:t>
            </w:r>
            <w:proofErr w:type="spellEnd"/>
            <w:proofErr w:type="gramEnd"/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   </w:t>
            </w:r>
            <w:proofErr w:type="spellStart"/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4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456 394,671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149 220,578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163 010,774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156 670,443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157 296,376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108 473,575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173 398,138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173 398,138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173 398,138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134 409,524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173 398,138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2 019 068,493</w:t>
            </w:r>
          </w:p>
        </w:tc>
      </w:tr>
      <w:tr w:rsidR="00DC124A" w:rsidRPr="00DC124A" w:rsidTr="00DC124A">
        <w:trPr>
          <w:trHeight w:val="3255"/>
        </w:trPr>
        <w:tc>
          <w:tcPr>
            <w:tcW w:w="123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Основное мероприятие 2.2</w:t>
            </w:r>
          </w:p>
        </w:tc>
        <w:tc>
          <w:tcPr>
            <w:tcW w:w="2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173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Обеспечение условий реализация образовательных программ </w:t>
            </w:r>
          </w:p>
        </w:tc>
        <w:tc>
          <w:tcPr>
            <w:tcW w:w="165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Ответственный исполнитель Комитет образования города Курчатова, участники муниципальные организации дошкольного образования города Курчатова, </w:t>
            </w: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lastRenderedPageBreak/>
              <w:t>муниципальные общеобразовательные организации города Курчатова</w:t>
            </w:r>
          </w:p>
        </w:tc>
        <w:tc>
          <w:tcPr>
            <w:tcW w:w="583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lastRenderedPageBreak/>
              <w:t>005</w:t>
            </w:r>
          </w:p>
        </w:tc>
        <w:tc>
          <w:tcPr>
            <w:tcW w:w="66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03202</w:t>
            </w:r>
          </w:p>
        </w:tc>
        <w:tc>
          <w:tcPr>
            <w:tcW w:w="24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368 211,630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100 805,403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114 991,368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112 103,508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98 304,735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88 515,625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114 450,732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114 450,732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114 450,732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114 450,732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114 450,732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1 455 185,929</w:t>
            </w:r>
          </w:p>
        </w:tc>
      </w:tr>
      <w:tr w:rsidR="00DC124A" w:rsidRPr="00DC124A" w:rsidTr="00DC124A">
        <w:trPr>
          <w:trHeight w:val="2475"/>
        </w:trPr>
        <w:tc>
          <w:tcPr>
            <w:tcW w:w="123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lastRenderedPageBreak/>
              <w:t>Основное мероприятие 2.3</w:t>
            </w:r>
          </w:p>
        </w:tc>
        <w:tc>
          <w:tcPr>
            <w:tcW w:w="2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173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Содействие развитию дошкольного  и общего образования</w:t>
            </w:r>
          </w:p>
        </w:tc>
        <w:tc>
          <w:tcPr>
            <w:tcW w:w="165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Ответственный исполнитель Комитет образования города Курчатова, участники муниципальные организации дошкольного образования города Курчатова, муниципальные общеобразовательные организации города Курчатова</w:t>
            </w:r>
          </w:p>
        </w:tc>
        <w:tc>
          <w:tcPr>
            <w:tcW w:w="583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005</w:t>
            </w:r>
          </w:p>
        </w:tc>
        <w:tc>
          <w:tcPr>
            <w:tcW w:w="66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03203</w:t>
            </w:r>
          </w:p>
        </w:tc>
        <w:tc>
          <w:tcPr>
            <w:tcW w:w="24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83 083,461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38 808,144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44 741,267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44 421,638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58 852,753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19 864,139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58 852,753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58 852,753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58 852,753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19 864,139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58 852,753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545 046,553</w:t>
            </w:r>
          </w:p>
        </w:tc>
      </w:tr>
      <w:tr w:rsidR="00DC124A" w:rsidRPr="00DC124A" w:rsidTr="00DC124A">
        <w:trPr>
          <w:trHeight w:val="1320"/>
        </w:trPr>
        <w:tc>
          <w:tcPr>
            <w:tcW w:w="123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lastRenderedPageBreak/>
              <w:t>Основное мероприятие 2.4.</w:t>
            </w:r>
          </w:p>
        </w:tc>
        <w:tc>
          <w:tcPr>
            <w:tcW w:w="2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173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Социальная поддержка работников дошкольного и  общего образования</w:t>
            </w:r>
          </w:p>
        </w:tc>
        <w:tc>
          <w:tcPr>
            <w:tcW w:w="165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Ответственный исполнитель Комитет образования города Курчатова </w:t>
            </w:r>
          </w:p>
        </w:tc>
        <w:tc>
          <w:tcPr>
            <w:tcW w:w="583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005</w:t>
            </w:r>
          </w:p>
        </w:tc>
        <w:tc>
          <w:tcPr>
            <w:tcW w:w="66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03204</w:t>
            </w:r>
          </w:p>
        </w:tc>
        <w:tc>
          <w:tcPr>
            <w:tcW w:w="24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2 075,514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267,823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190,464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35,400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35,400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35,400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35,400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35,400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35,400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35,400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35,400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2 817,001</w:t>
            </w:r>
          </w:p>
        </w:tc>
      </w:tr>
      <w:tr w:rsidR="00DC124A" w:rsidRPr="00DC124A" w:rsidTr="00DC124A">
        <w:trPr>
          <w:trHeight w:val="1245"/>
        </w:trPr>
        <w:tc>
          <w:tcPr>
            <w:tcW w:w="123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Основное мероприятие 2.5.</w:t>
            </w:r>
          </w:p>
        </w:tc>
        <w:tc>
          <w:tcPr>
            <w:tcW w:w="2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173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Обеспечение реализации регионального проекта "Содействия занятости"</w:t>
            </w:r>
          </w:p>
        </w:tc>
        <w:tc>
          <w:tcPr>
            <w:tcW w:w="165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Ответственный исполнитель Комитет образования города Курчатова </w:t>
            </w:r>
          </w:p>
        </w:tc>
        <w:tc>
          <w:tcPr>
            <w:tcW w:w="583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005</w:t>
            </w:r>
          </w:p>
        </w:tc>
        <w:tc>
          <w:tcPr>
            <w:tcW w:w="66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03205</w:t>
            </w:r>
          </w:p>
        </w:tc>
        <w:tc>
          <w:tcPr>
            <w:tcW w:w="24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3 069,783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3 069,783</w:t>
            </w:r>
          </w:p>
        </w:tc>
      </w:tr>
      <w:tr w:rsidR="00DC124A" w:rsidRPr="00DC124A" w:rsidTr="00DC124A">
        <w:trPr>
          <w:trHeight w:val="1440"/>
        </w:trPr>
        <w:tc>
          <w:tcPr>
            <w:tcW w:w="123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Основное мероприятие 2.6.</w:t>
            </w:r>
          </w:p>
        </w:tc>
        <w:tc>
          <w:tcPr>
            <w:tcW w:w="2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173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Реализация федерального проекта "Кадры для цифровой экономики"</w:t>
            </w:r>
          </w:p>
        </w:tc>
        <w:tc>
          <w:tcPr>
            <w:tcW w:w="165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Ответственный исполнитель Комитет образования города Курчатова, участники муниципальные общеобразовательные организации города Курчатова</w:t>
            </w:r>
          </w:p>
        </w:tc>
        <w:tc>
          <w:tcPr>
            <w:tcW w:w="583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005</w:t>
            </w:r>
          </w:p>
        </w:tc>
        <w:tc>
          <w:tcPr>
            <w:tcW w:w="66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032D3</w:t>
            </w:r>
          </w:p>
        </w:tc>
        <w:tc>
          <w:tcPr>
            <w:tcW w:w="24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67,500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67,500</w:t>
            </w:r>
          </w:p>
        </w:tc>
      </w:tr>
      <w:tr w:rsidR="00DC124A" w:rsidRPr="00DC124A" w:rsidTr="00DC124A">
        <w:trPr>
          <w:trHeight w:val="1440"/>
        </w:trPr>
        <w:tc>
          <w:tcPr>
            <w:tcW w:w="123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Основное мероприятие 2.7.</w:t>
            </w:r>
          </w:p>
        </w:tc>
        <w:tc>
          <w:tcPr>
            <w:tcW w:w="2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173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Модернизация систем школьного образования</w:t>
            </w:r>
          </w:p>
        </w:tc>
        <w:tc>
          <w:tcPr>
            <w:tcW w:w="165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Ответственный исполнитель Комитет образования города Курчатова, участники </w:t>
            </w: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lastRenderedPageBreak/>
              <w:t>муниципальные общеобразовательные организации города Курчатова</w:t>
            </w:r>
          </w:p>
        </w:tc>
        <w:tc>
          <w:tcPr>
            <w:tcW w:w="583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lastRenderedPageBreak/>
              <w:t>005</w:t>
            </w:r>
          </w:p>
        </w:tc>
        <w:tc>
          <w:tcPr>
            <w:tcW w:w="66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24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2 646,968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2 646,968</w:t>
            </w:r>
          </w:p>
        </w:tc>
      </w:tr>
      <w:tr w:rsidR="00DC124A" w:rsidRPr="00DC124A" w:rsidTr="00DC124A">
        <w:trPr>
          <w:trHeight w:val="900"/>
        </w:trPr>
        <w:tc>
          <w:tcPr>
            <w:tcW w:w="1236" w:type="dxa"/>
            <w:vMerge w:val="restart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lastRenderedPageBreak/>
              <w:t>Региональный проект</w:t>
            </w:r>
          </w:p>
        </w:tc>
        <w:tc>
          <w:tcPr>
            <w:tcW w:w="2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173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"Цифровая образовательная среда"                                                          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659" w:type="dxa"/>
            <w:vMerge w:val="restart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Ответственный исполнитель Комитет образования города Курчатова, участники муниципальные общеобразовательные организации города Курчатова</w:t>
            </w:r>
          </w:p>
        </w:tc>
        <w:tc>
          <w:tcPr>
            <w:tcW w:w="583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005</w:t>
            </w:r>
          </w:p>
        </w:tc>
        <w:tc>
          <w:tcPr>
            <w:tcW w:w="66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032E4</w:t>
            </w:r>
          </w:p>
        </w:tc>
        <w:tc>
          <w:tcPr>
            <w:tcW w:w="24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184,622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184,622</w:t>
            </w:r>
          </w:p>
        </w:tc>
      </w:tr>
      <w:tr w:rsidR="00DC124A" w:rsidRPr="00DC124A" w:rsidTr="00DC124A">
        <w:trPr>
          <w:trHeight w:val="2100"/>
        </w:trPr>
        <w:tc>
          <w:tcPr>
            <w:tcW w:w="123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173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"Цифровая образовательная среда"                                   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659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583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005</w:t>
            </w:r>
          </w:p>
        </w:tc>
        <w:tc>
          <w:tcPr>
            <w:tcW w:w="66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032E4</w:t>
            </w:r>
          </w:p>
        </w:tc>
        <w:tc>
          <w:tcPr>
            <w:tcW w:w="24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38,767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35,678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74,445</w:t>
            </w:r>
          </w:p>
        </w:tc>
      </w:tr>
      <w:tr w:rsidR="00DC124A" w:rsidRPr="00DC124A" w:rsidTr="00DC124A">
        <w:trPr>
          <w:trHeight w:val="2985"/>
        </w:trPr>
        <w:tc>
          <w:tcPr>
            <w:tcW w:w="123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173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"Цифровая образовательная среда"                                         Реализация мероприятий направленных на внедрение целевой модели цифровой образовательной среды в общеобразовательных организациях за счет средств городского бюджета</w:t>
            </w:r>
          </w:p>
        </w:tc>
        <w:tc>
          <w:tcPr>
            <w:tcW w:w="1659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583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005</w:t>
            </w:r>
          </w:p>
        </w:tc>
        <w:tc>
          <w:tcPr>
            <w:tcW w:w="66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032E4</w:t>
            </w:r>
          </w:p>
        </w:tc>
        <w:tc>
          <w:tcPr>
            <w:tcW w:w="24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168,254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318,254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486,508</w:t>
            </w:r>
          </w:p>
        </w:tc>
      </w:tr>
      <w:tr w:rsidR="00DC124A" w:rsidRPr="00DC124A" w:rsidTr="00DC124A">
        <w:trPr>
          <w:trHeight w:val="2063"/>
        </w:trPr>
        <w:tc>
          <w:tcPr>
            <w:tcW w:w="1236" w:type="dxa"/>
            <w:vMerge w:val="restart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Региональный проект</w:t>
            </w:r>
          </w:p>
        </w:tc>
        <w:tc>
          <w:tcPr>
            <w:tcW w:w="2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173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Современная школа     Создание (обновление) материально-технической базы для реализации основных и дополнительных  общеобразовательных программ</w:t>
            </w:r>
          </w:p>
        </w:tc>
        <w:tc>
          <w:tcPr>
            <w:tcW w:w="165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Ответственный исполнитель Комитет образования города Курчатова, участники муниципальные общеобразовательные организации города Курчатова</w:t>
            </w:r>
          </w:p>
        </w:tc>
        <w:tc>
          <w:tcPr>
            <w:tcW w:w="583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005</w:t>
            </w:r>
          </w:p>
        </w:tc>
        <w:tc>
          <w:tcPr>
            <w:tcW w:w="66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032Е1</w:t>
            </w:r>
          </w:p>
        </w:tc>
        <w:tc>
          <w:tcPr>
            <w:tcW w:w="24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22,797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22,797</w:t>
            </w:r>
          </w:p>
        </w:tc>
      </w:tr>
      <w:tr w:rsidR="00DC124A" w:rsidRPr="00DC124A" w:rsidTr="00DC124A">
        <w:trPr>
          <w:trHeight w:val="2100"/>
        </w:trPr>
        <w:tc>
          <w:tcPr>
            <w:tcW w:w="123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173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proofErr w:type="gramStart"/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Современная школа                                        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65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Ответственный исполнитель Комитет образования города Курчатова, участники муниципальные общеобразовательные организации города Курчатова</w:t>
            </w:r>
          </w:p>
        </w:tc>
        <w:tc>
          <w:tcPr>
            <w:tcW w:w="583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005</w:t>
            </w:r>
          </w:p>
        </w:tc>
        <w:tc>
          <w:tcPr>
            <w:tcW w:w="66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032Е1</w:t>
            </w:r>
          </w:p>
        </w:tc>
        <w:tc>
          <w:tcPr>
            <w:tcW w:w="24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42,268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68,054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110,322</w:t>
            </w:r>
          </w:p>
        </w:tc>
      </w:tr>
      <w:tr w:rsidR="00DC124A" w:rsidRPr="00DC124A" w:rsidTr="00DC124A">
        <w:trPr>
          <w:trHeight w:val="3780"/>
        </w:trPr>
        <w:tc>
          <w:tcPr>
            <w:tcW w:w="123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173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Современная школа     Оснащение  (обновление материально-технической базы) оборудованием, средствами обучения и воспитания общеобразовательных </w:t>
            </w: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lastRenderedPageBreak/>
              <w:t>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65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lastRenderedPageBreak/>
              <w:t xml:space="preserve">Ответственный исполнитель Комитет образования города Курчатова, участники муниципальные общеобразовательные организации города </w:t>
            </w: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lastRenderedPageBreak/>
              <w:t>Курчатова</w:t>
            </w:r>
          </w:p>
        </w:tc>
        <w:tc>
          <w:tcPr>
            <w:tcW w:w="583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lastRenderedPageBreak/>
              <w:t>005</w:t>
            </w:r>
          </w:p>
        </w:tc>
        <w:tc>
          <w:tcPr>
            <w:tcW w:w="66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032Е1</w:t>
            </w:r>
          </w:p>
        </w:tc>
        <w:tc>
          <w:tcPr>
            <w:tcW w:w="24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50,644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45,077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95,721</w:t>
            </w:r>
          </w:p>
        </w:tc>
      </w:tr>
      <w:tr w:rsidR="00DC124A" w:rsidRPr="00DC124A" w:rsidTr="00DC124A">
        <w:trPr>
          <w:trHeight w:val="1718"/>
        </w:trPr>
        <w:tc>
          <w:tcPr>
            <w:tcW w:w="1236" w:type="dxa"/>
            <w:vMerge w:val="restart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lastRenderedPageBreak/>
              <w:t>Региональный проект</w:t>
            </w:r>
          </w:p>
        </w:tc>
        <w:tc>
          <w:tcPr>
            <w:tcW w:w="2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173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"Содействие занятости </w:t>
            </w:r>
            <w:proofErr w:type="gramStart"/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женщин-создание</w:t>
            </w:r>
            <w:proofErr w:type="gramEnd"/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условий дошкольного образования для детей в возрасте до трех лет"</w:t>
            </w:r>
          </w:p>
        </w:tc>
        <w:tc>
          <w:tcPr>
            <w:tcW w:w="1659" w:type="dxa"/>
            <w:vMerge w:val="restart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Ответственный исполнитель Комитет образования города Курчатова, участники муниципальные общеобразовательные организации города Курчатова</w:t>
            </w:r>
          </w:p>
        </w:tc>
        <w:tc>
          <w:tcPr>
            <w:tcW w:w="583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005</w:t>
            </w:r>
          </w:p>
        </w:tc>
        <w:tc>
          <w:tcPr>
            <w:tcW w:w="66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032Р2</w:t>
            </w:r>
          </w:p>
        </w:tc>
        <w:tc>
          <w:tcPr>
            <w:tcW w:w="24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2 749,147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2 749,147</w:t>
            </w:r>
          </w:p>
        </w:tc>
      </w:tr>
      <w:tr w:rsidR="00DC124A" w:rsidRPr="00DC124A" w:rsidTr="00DC124A">
        <w:trPr>
          <w:trHeight w:val="1170"/>
        </w:trPr>
        <w:tc>
          <w:tcPr>
            <w:tcW w:w="123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173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"Содействие занятости "</w:t>
            </w:r>
          </w:p>
        </w:tc>
        <w:tc>
          <w:tcPr>
            <w:tcW w:w="1659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583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005</w:t>
            </w:r>
          </w:p>
        </w:tc>
        <w:tc>
          <w:tcPr>
            <w:tcW w:w="66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032Р2</w:t>
            </w:r>
          </w:p>
        </w:tc>
        <w:tc>
          <w:tcPr>
            <w:tcW w:w="24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6 020,136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6 020,136</w:t>
            </w:r>
          </w:p>
        </w:tc>
      </w:tr>
      <w:tr w:rsidR="00DC124A" w:rsidRPr="00DC124A" w:rsidTr="00DC124A">
        <w:trPr>
          <w:trHeight w:val="3045"/>
        </w:trPr>
        <w:tc>
          <w:tcPr>
            <w:tcW w:w="123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lastRenderedPageBreak/>
              <w:t>Региональный проект</w:t>
            </w:r>
          </w:p>
        </w:tc>
        <w:tc>
          <w:tcPr>
            <w:tcW w:w="2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173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"Патриотическое воспитание граждан Российской Федерации", в том числе:  - обеспечение деятельности советника директора по </w:t>
            </w:r>
            <w:proofErr w:type="spellStart"/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воспитатнию</w:t>
            </w:r>
            <w:proofErr w:type="spellEnd"/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65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Ответственный исполнитель Комитет образования города Курчатова, участники муниципальные общеобразовательные организации города Курчатова</w:t>
            </w:r>
          </w:p>
        </w:tc>
        <w:tc>
          <w:tcPr>
            <w:tcW w:w="583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005</w:t>
            </w:r>
          </w:p>
        </w:tc>
        <w:tc>
          <w:tcPr>
            <w:tcW w:w="66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032ЕВ</w:t>
            </w:r>
          </w:p>
        </w:tc>
        <w:tc>
          <w:tcPr>
            <w:tcW w:w="24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18,721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59,253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58,411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58,411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59,253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59,253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59,253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59,253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59,253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491,061</w:t>
            </w:r>
          </w:p>
        </w:tc>
      </w:tr>
      <w:tr w:rsidR="00DC124A" w:rsidRPr="00DC124A" w:rsidTr="00DC124A">
        <w:trPr>
          <w:trHeight w:val="2025"/>
        </w:trPr>
        <w:tc>
          <w:tcPr>
            <w:tcW w:w="123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Подпрограмма 3</w:t>
            </w:r>
          </w:p>
        </w:tc>
        <w:tc>
          <w:tcPr>
            <w:tcW w:w="2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173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«Развитие дополнительного образования и системы воспитания детей» </w:t>
            </w:r>
          </w:p>
        </w:tc>
        <w:tc>
          <w:tcPr>
            <w:tcW w:w="165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Ответственный исполнитель Комитет образования города Курчатова, участники муниципальные организации дополнительного образования </w:t>
            </w:r>
            <w:proofErr w:type="spellStart"/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детей</w:t>
            </w:r>
            <w:proofErr w:type="gramStart"/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,М</w:t>
            </w:r>
            <w:proofErr w:type="gramEnd"/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КУ</w:t>
            </w:r>
            <w:proofErr w:type="spellEnd"/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</w:t>
            </w: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lastRenderedPageBreak/>
              <w:t>ЦРО, муниципальные общеобразовательные организации города Курчатова</w:t>
            </w:r>
          </w:p>
        </w:tc>
        <w:tc>
          <w:tcPr>
            <w:tcW w:w="583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lastRenderedPageBreak/>
              <w:t>005</w:t>
            </w:r>
          </w:p>
        </w:tc>
        <w:tc>
          <w:tcPr>
            <w:tcW w:w="66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Х      </w:t>
            </w:r>
            <w:proofErr w:type="spellStart"/>
            <w:proofErr w:type="gramStart"/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Х</w:t>
            </w:r>
            <w:proofErr w:type="spellEnd"/>
            <w:proofErr w:type="gramEnd"/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  </w:t>
            </w:r>
            <w:proofErr w:type="spellStart"/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4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177 502,352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45 031,171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45 913,870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62 724,210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53 165,616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50 715,036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61 562,289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63 176,339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64 854,952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66 600,709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68 416,296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759 662,840</w:t>
            </w:r>
          </w:p>
        </w:tc>
      </w:tr>
      <w:tr w:rsidR="00DC124A" w:rsidRPr="00DC124A" w:rsidTr="00DC124A">
        <w:trPr>
          <w:trHeight w:val="1290"/>
        </w:trPr>
        <w:tc>
          <w:tcPr>
            <w:tcW w:w="123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lastRenderedPageBreak/>
              <w:t>Основное мероприятие 3.1.</w:t>
            </w:r>
          </w:p>
        </w:tc>
        <w:tc>
          <w:tcPr>
            <w:tcW w:w="2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173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Обеспечение условий реализация образовательных программ дополнительного образования</w:t>
            </w:r>
          </w:p>
        </w:tc>
        <w:tc>
          <w:tcPr>
            <w:tcW w:w="165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Ответственный исполнитель Комитет образования города Курчатова</w:t>
            </w:r>
            <w:proofErr w:type="gramStart"/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,</w:t>
            </w:r>
            <w:proofErr w:type="gramEnd"/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МАУ ДО "ДДТ"</w:t>
            </w:r>
          </w:p>
        </w:tc>
        <w:tc>
          <w:tcPr>
            <w:tcW w:w="583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005</w:t>
            </w:r>
          </w:p>
        </w:tc>
        <w:tc>
          <w:tcPr>
            <w:tcW w:w="66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03301</w:t>
            </w:r>
          </w:p>
        </w:tc>
        <w:tc>
          <w:tcPr>
            <w:tcW w:w="24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173 914,139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37 766,367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32 000,241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40 099,056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38 799,293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38 799,293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40 351,265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41 965,315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43 643,928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45 389,685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47 205,272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579 933,854</w:t>
            </w:r>
          </w:p>
        </w:tc>
      </w:tr>
      <w:tr w:rsidR="00DC124A" w:rsidRPr="00DC124A" w:rsidTr="00DC124A">
        <w:trPr>
          <w:trHeight w:val="2115"/>
        </w:trPr>
        <w:tc>
          <w:tcPr>
            <w:tcW w:w="123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Основное мероприятие 3.2.</w:t>
            </w:r>
          </w:p>
        </w:tc>
        <w:tc>
          <w:tcPr>
            <w:tcW w:w="2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173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Выявление и поддержка одаренных детей и молодежи</w:t>
            </w:r>
          </w:p>
        </w:tc>
        <w:tc>
          <w:tcPr>
            <w:tcW w:w="165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Ответственный исполнитель Комитет образования города Курчатова участники муниципальные общеобразовательные организации г. Курчатова   участник МКУ ЦРО</w:t>
            </w:r>
          </w:p>
        </w:tc>
        <w:tc>
          <w:tcPr>
            <w:tcW w:w="583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005</w:t>
            </w:r>
          </w:p>
        </w:tc>
        <w:tc>
          <w:tcPr>
            <w:tcW w:w="66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03302</w:t>
            </w:r>
          </w:p>
        </w:tc>
        <w:tc>
          <w:tcPr>
            <w:tcW w:w="24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500,132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280,350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377,700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321,500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201,500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201,500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301,500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301,500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301,500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301,500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301,500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3 390,182</w:t>
            </w:r>
          </w:p>
        </w:tc>
      </w:tr>
      <w:tr w:rsidR="00DC124A" w:rsidRPr="00DC124A" w:rsidTr="00DC124A">
        <w:trPr>
          <w:trHeight w:val="1335"/>
        </w:trPr>
        <w:tc>
          <w:tcPr>
            <w:tcW w:w="123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lastRenderedPageBreak/>
              <w:t>Основное мероприятие 3.3.</w:t>
            </w:r>
          </w:p>
        </w:tc>
        <w:tc>
          <w:tcPr>
            <w:tcW w:w="2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173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Проведение мероприятий по гражданско-патриотическому воспитанию, допризывной подготовки детей и подростков</w:t>
            </w:r>
          </w:p>
        </w:tc>
        <w:tc>
          <w:tcPr>
            <w:tcW w:w="165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Ответственный исполнитель Комитет образования города Курчатова, участники муниципальные организации дополнительного образования детей</w:t>
            </w:r>
          </w:p>
        </w:tc>
        <w:tc>
          <w:tcPr>
            <w:tcW w:w="583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005</w:t>
            </w:r>
          </w:p>
        </w:tc>
        <w:tc>
          <w:tcPr>
            <w:tcW w:w="66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03303</w:t>
            </w:r>
          </w:p>
        </w:tc>
        <w:tc>
          <w:tcPr>
            <w:tcW w:w="24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130,000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641,708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456,779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657,743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981,100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981,100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981,100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981,100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981,100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6 811,730</w:t>
            </w:r>
          </w:p>
        </w:tc>
      </w:tr>
      <w:tr w:rsidR="00DC124A" w:rsidRPr="00DC124A" w:rsidTr="00DC124A">
        <w:trPr>
          <w:trHeight w:val="1200"/>
        </w:trPr>
        <w:tc>
          <w:tcPr>
            <w:tcW w:w="123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Основное мероприятие 3.4.</w:t>
            </w:r>
          </w:p>
        </w:tc>
        <w:tc>
          <w:tcPr>
            <w:tcW w:w="2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173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Содействие развитию дополнительного образования</w:t>
            </w:r>
          </w:p>
        </w:tc>
        <w:tc>
          <w:tcPr>
            <w:tcW w:w="165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Ответственный исполнитель Комитет образования города Курчатова, участники муниципальные организации дополнительного образования детей</w:t>
            </w:r>
          </w:p>
        </w:tc>
        <w:tc>
          <w:tcPr>
            <w:tcW w:w="583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005</w:t>
            </w:r>
          </w:p>
        </w:tc>
        <w:tc>
          <w:tcPr>
            <w:tcW w:w="66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03304</w:t>
            </w:r>
          </w:p>
        </w:tc>
        <w:tc>
          <w:tcPr>
            <w:tcW w:w="24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2 476,000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4 934,914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2 469,429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4 385,066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2 651,544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2 651,544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2 651,544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2 651,544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2 651,544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2 651,544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30 174,673</w:t>
            </w:r>
          </w:p>
        </w:tc>
      </w:tr>
      <w:tr w:rsidR="00DC124A" w:rsidRPr="00DC124A" w:rsidTr="00DC124A">
        <w:trPr>
          <w:trHeight w:val="1365"/>
        </w:trPr>
        <w:tc>
          <w:tcPr>
            <w:tcW w:w="123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Основное мероприятие 3.5.</w:t>
            </w:r>
          </w:p>
        </w:tc>
        <w:tc>
          <w:tcPr>
            <w:tcW w:w="2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173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Социальная поддержка работников дополнительного образования</w:t>
            </w:r>
          </w:p>
        </w:tc>
        <w:tc>
          <w:tcPr>
            <w:tcW w:w="165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Ответственный исполнитель Комитет образования города Курчатова </w:t>
            </w:r>
          </w:p>
        </w:tc>
        <w:tc>
          <w:tcPr>
            <w:tcW w:w="583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005</w:t>
            </w:r>
          </w:p>
        </w:tc>
        <w:tc>
          <w:tcPr>
            <w:tcW w:w="66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03305</w:t>
            </w:r>
          </w:p>
        </w:tc>
        <w:tc>
          <w:tcPr>
            <w:tcW w:w="24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461,614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461,614</w:t>
            </w:r>
          </w:p>
        </w:tc>
      </w:tr>
      <w:tr w:rsidR="00DC124A" w:rsidRPr="00DC124A" w:rsidTr="00DC124A">
        <w:trPr>
          <w:trHeight w:val="1718"/>
        </w:trPr>
        <w:tc>
          <w:tcPr>
            <w:tcW w:w="123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lastRenderedPageBreak/>
              <w:t>Основное мероприятие 3.7.</w:t>
            </w:r>
          </w:p>
        </w:tc>
        <w:tc>
          <w:tcPr>
            <w:tcW w:w="2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173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Обеспечение функционирования модели персонифицированного финансирования </w:t>
            </w:r>
            <w:proofErr w:type="spellStart"/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дополнительн</w:t>
            </w:r>
            <w:proofErr w:type="gramStart"/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o</w:t>
            </w:r>
            <w:proofErr w:type="gramEnd"/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го</w:t>
            </w:r>
            <w:proofErr w:type="spellEnd"/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образования детей </w:t>
            </w:r>
          </w:p>
        </w:tc>
        <w:tc>
          <w:tcPr>
            <w:tcW w:w="165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Ответственный исполнитель Комитет образования города Курчатова</w:t>
            </w:r>
            <w:proofErr w:type="gramStart"/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,</w:t>
            </w:r>
            <w:proofErr w:type="gramEnd"/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МАУ ДО "ДДТ"</w:t>
            </w:r>
          </w:p>
        </w:tc>
        <w:tc>
          <w:tcPr>
            <w:tcW w:w="583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005</w:t>
            </w:r>
          </w:p>
        </w:tc>
        <w:tc>
          <w:tcPr>
            <w:tcW w:w="66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03307</w:t>
            </w:r>
          </w:p>
        </w:tc>
        <w:tc>
          <w:tcPr>
            <w:tcW w:w="24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2 010,977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11 056,500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17 276,880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11 056,500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11 056,500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17 276,880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17 276,880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17 276,880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17 276,880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17 276,880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138 841,757</w:t>
            </w:r>
          </w:p>
        </w:tc>
      </w:tr>
      <w:tr w:rsidR="00DC124A" w:rsidRPr="00DC124A" w:rsidTr="00DC124A">
        <w:trPr>
          <w:trHeight w:val="1755"/>
        </w:trPr>
        <w:tc>
          <w:tcPr>
            <w:tcW w:w="123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Региональный проект</w:t>
            </w:r>
          </w:p>
        </w:tc>
        <w:tc>
          <w:tcPr>
            <w:tcW w:w="2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173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"Успех каждого ребенка"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65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Ответственный исполнитель Комитет образования города Курчатова</w:t>
            </w:r>
            <w:proofErr w:type="gramStart"/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,</w:t>
            </w:r>
            <w:proofErr w:type="gramEnd"/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 xml:space="preserve"> МАУ ДО "ДДТ"</w:t>
            </w:r>
          </w:p>
        </w:tc>
        <w:tc>
          <w:tcPr>
            <w:tcW w:w="583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005</w:t>
            </w:r>
          </w:p>
        </w:tc>
        <w:tc>
          <w:tcPr>
            <w:tcW w:w="66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033Е2</w:t>
            </w:r>
          </w:p>
        </w:tc>
        <w:tc>
          <w:tcPr>
            <w:tcW w:w="24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 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20,467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28,563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0,000</w:t>
            </w:r>
          </w:p>
        </w:tc>
        <w:tc>
          <w:tcPr>
            <w:tcW w:w="701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kern w:val="1"/>
                <w:sz w:val="22"/>
                <w:szCs w:val="22"/>
              </w:rPr>
              <w:t>49,030</w:t>
            </w:r>
          </w:p>
        </w:tc>
      </w:tr>
    </w:tbl>
    <w:p w:rsidR="00DC124A" w:rsidRDefault="00DC124A" w:rsidP="00DC124A">
      <w:pPr>
        <w:spacing w:line="276" w:lineRule="auto"/>
        <w:jc w:val="right"/>
        <w:rPr>
          <w:rFonts w:ascii="Calibri" w:eastAsia="Arial Unicode MS" w:hAnsi="Calibri" w:cs="Calibri"/>
          <w:b/>
          <w:kern w:val="1"/>
          <w:sz w:val="22"/>
          <w:szCs w:val="22"/>
        </w:rPr>
      </w:pPr>
    </w:p>
    <w:p w:rsidR="00DC124A" w:rsidRDefault="00DC124A" w:rsidP="00DC124A">
      <w:pPr>
        <w:spacing w:line="276" w:lineRule="auto"/>
        <w:jc w:val="right"/>
        <w:rPr>
          <w:rFonts w:ascii="Calibri" w:eastAsia="Arial Unicode MS" w:hAnsi="Calibri" w:cs="Calibri"/>
          <w:b/>
          <w:kern w:val="1"/>
          <w:sz w:val="22"/>
          <w:szCs w:val="22"/>
        </w:rPr>
      </w:pPr>
    </w:p>
    <w:p w:rsidR="00DC124A" w:rsidRDefault="00DC124A" w:rsidP="00DC124A">
      <w:pPr>
        <w:spacing w:line="276" w:lineRule="auto"/>
        <w:jc w:val="right"/>
        <w:rPr>
          <w:rFonts w:ascii="Calibri" w:eastAsia="Arial Unicode MS" w:hAnsi="Calibri" w:cs="Calibri"/>
          <w:b/>
          <w:kern w:val="1"/>
          <w:sz w:val="22"/>
          <w:szCs w:val="22"/>
        </w:rPr>
      </w:pPr>
    </w:p>
    <w:p w:rsidR="00DC124A" w:rsidRDefault="00DC124A" w:rsidP="00DC124A">
      <w:pPr>
        <w:spacing w:line="276" w:lineRule="auto"/>
        <w:jc w:val="right"/>
        <w:rPr>
          <w:rFonts w:ascii="Calibri" w:eastAsia="Arial Unicode MS" w:hAnsi="Calibri" w:cs="Calibri"/>
          <w:b/>
          <w:kern w:val="1"/>
          <w:sz w:val="22"/>
          <w:szCs w:val="22"/>
        </w:rPr>
      </w:pPr>
    </w:p>
    <w:p w:rsidR="00DC124A" w:rsidRDefault="00DC124A" w:rsidP="00DC124A">
      <w:pPr>
        <w:spacing w:line="276" w:lineRule="auto"/>
        <w:jc w:val="right"/>
        <w:rPr>
          <w:rFonts w:ascii="Calibri" w:eastAsia="Arial Unicode MS" w:hAnsi="Calibri" w:cs="Calibri"/>
          <w:b/>
          <w:kern w:val="1"/>
          <w:sz w:val="22"/>
          <w:szCs w:val="22"/>
        </w:rPr>
      </w:pPr>
    </w:p>
    <w:p w:rsidR="00DC124A" w:rsidRDefault="00DC124A" w:rsidP="00DC124A">
      <w:pPr>
        <w:spacing w:line="276" w:lineRule="auto"/>
        <w:jc w:val="right"/>
        <w:rPr>
          <w:rFonts w:ascii="Calibri" w:eastAsia="Arial Unicode MS" w:hAnsi="Calibri" w:cs="Calibri"/>
          <w:b/>
          <w:kern w:val="1"/>
          <w:sz w:val="22"/>
          <w:szCs w:val="22"/>
        </w:rPr>
      </w:pPr>
    </w:p>
    <w:p w:rsidR="00DC124A" w:rsidRPr="00DC124A" w:rsidRDefault="00DC124A" w:rsidP="00DC124A">
      <w:pPr>
        <w:spacing w:line="276" w:lineRule="auto"/>
        <w:jc w:val="right"/>
        <w:rPr>
          <w:rFonts w:ascii="Calibri" w:eastAsia="Arial Unicode MS" w:hAnsi="Calibri" w:cs="Calibri"/>
          <w:b/>
          <w:kern w:val="1"/>
          <w:sz w:val="22"/>
          <w:szCs w:val="22"/>
        </w:rPr>
      </w:pPr>
      <w:bookmarkStart w:id="0" w:name="_GoBack"/>
      <w:bookmarkEnd w:id="0"/>
      <w:r w:rsidRPr="00DC124A">
        <w:rPr>
          <w:rFonts w:ascii="Calibri" w:eastAsia="Arial Unicode MS" w:hAnsi="Calibri" w:cs="Calibri"/>
          <w:b/>
          <w:kern w:val="1"/>
          <w:sz w:val="22"/>
          <w:szCs w:val="22"/>
        </w:rPr>
        <w:lastRenderedPageBreak/>
        <w:t xml:space="preserve">Приложение № </w:t>
      </w:r>
      <w:r>
        <w:rPr>
          <w:rFonts w:ascii="Calibri" w:eastAsia="Arial Unicode MS" w:hAnsi="Calibri" w:cs="Calibri"/>
          <w:b/>
          <w:kern w:val="1"/>
          <w:sz w:val="22"/>
          <w:szCs w:val="22"/>
        </w:rPr>
        <w:t>2</w:t>
      </w:r>
      <w:r w:rsidRPr="00DC124A">
        <w:rPr>
          <w:rFonts w:ascii="Calibri" w:eastAsia="Arial Unicode MS" w:hAnsi="Calibri" w:cs="Calibri"/>
          <w:b/>
          <w:kern w:val="1"/>
          <w:sz w:val="22"/>
          <w:szCs w:val="22"/>
        </w:rPr>
        <w:t xml:space="preserve">  к постановлению  администрации                                                                                                                                                                                                      города Курчатова</w:t>
      </w:r>
    </w:p>
    <w:p w:rsidR="002561E1" w:rsidRPr="002561E1" w:rsidRDefault="002561E1" w:rsidP="002561E1">
      <w:pPr>
        <w:spacing w:line="276" w:lineRule="auto"/>
        <w:jc w:val="right"/>
        <w:rPr>
          <w:rFonts w:ascii="Calibri" w:eastAsia="Arial Unicode MS" w:hAnsi="Calibri" w:cs="Calibri"/>
          <w:b/>
          <w:kern w:val="1"/>
          <w:sz w:val="22"/>
          <w:szCs w:val="22"/>
        </w:rPr>
      </w:pPr>
      <w:r w:rsidRPr="002561E1">
        <w:rPr>
          <w:rFonts w:ascii="Calibri" w:eastAsia="Arial Unicode MS" w:hAnsi="Calibri" w:cs="Calibri"/>
          <w:b/>
          <w:kern w:val="1"/>
          <w:sz w:val="22"/>
          <w:szCs w:val="22"/>
        </w:rPr>
        <w:t>от «11»августа 2023 №1089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6"/>
        <w:gridCol w:w="1661"/>
        <w:gridCol w:w="1236"/>
        <w:gridCol w:w="668"/>
        <w:gridCol w:w="1107"/>
        <w:gridCol w:w="888"/>
        <w:gridCol w:w="957"/>
        <w:gridCol w:w="979"/>
        <w:gridCol w:w="1011"/>
        <w:gridCol w:w="883"/>
        <w:gridCol w:w="883"/>
        <w:gridCol w:w="883"/>
        <w:gridCol w:w="883"/>
        <w:gridCol w:w="883"/>
        <w:gridCol w:w="668"/>
      </w:tblGrid>
      <w:tr w:rsidR="00DC124A" w:rsidRPr="00DC124A" w:rsidTr="00DC124A">
        <w:trPr>
          <w:trHeight w:val="63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4A" w:rsidRPr="00DC124A" w:rsidRDefault="00DC124A" w:rsidP="003E171E">
            <w:pPr>
              <w:spacing w:line="276" w:lineRule="auto"/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6678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DC124A" w:rsidRPr="00DC124A" w:rsidRDefault="00DC124A" w:rsidP="003E171E">
            <w:pPr>
              <w:spacing w:line="276" w:lineRule="auto"/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Приложение № 5 к муниципальной программе</w:t>
            </w: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br/>
              <w:t>«Развитие образования  города Курчатова Курской области"</w:t>
            </w:r>
          </w:p>
        </w:tc>
      </w:tr>
      <w:tr w:rsidR="00DC124A" w:rsidRPr="00DC124A" w:rsidTr="00DC124A">
        <w:trPr>
          <w:trHeight w:val="30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4A" w:rsidRPr="00DC124A" w:rsidRDefault="00DC124A" w:rsidP="003E171E">
            <w:pPr>
              <w:spacing w:line="276" w:lineRule="auto"/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4A" w:rsidRPr="00DC124A" w:rsidRDefault="00DC124A" w:rsidP="003E171E">
            <w:pPr>
              <w:spacing w:line="276" w:lineRule="auto"/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4A" w:rsidRPr="00DC124A" w:rsidRDefault="00DC124A" w:rsidP="003E171E">
            <w:pPr>
              <w:spacing w:line="276" w:lineRule="auto"/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4A" w:rsidRPr="00DC124A" w:rsidRDefault="00DC124A" w:rsidP="003E171E">
            <w:pPr>
              <w:spacing w:line="276" w:lineRule="auto"/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4A" w:rsidRPr="00DC124A" w:rsidRDefault="00DC124A" w:rsidP="003E171E">
            <w:pPr>
              <w:spacing w:line="276" w:lineRule="auto"/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4A" w:rsidRPr="00DC124A" w:rsidRDefault="00DC124A" w:rsidP="003E171E">
            <w:pPr>
              <w:spacing w:line="276" w:lineRule="auto"/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4A" w:rsidRPr="00DC124A" w:rsidRDefault="00DC124A" w:rsidP="003E171E">
            <w:pPr>
              <w:spacing w:line="276" w:lineRule="auto"/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4A" w:rsidRPr="00DC124A" w:rsidRDefault="00DC124A" w:rsidP="003E171E">
            <w:pPr>
              <w:spacing w:line="276" w:lineRule="auto"/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4A" w:rsidRPr="00DC124A" w:rsidRDefault="00DC124A" w:rsidP="003E171E">
            <w:pPr>
              <w:spacing w:line="276" w:lineRule="auto"/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4A" w:rsidRPr="00DC124A" w:rsidRDefault="00DC124A" w:rsidP="003E171E">
            <w:pPr>
              <w:spacing w:line="276" w:lineRule="auto"/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4A" w:rsidRPr="00DC124A" w:rsidRDefault="00DC124A" w:rsidP="003E171E">
            <w:pPr>
              <w:spacing w:line="276" w:lineRule="auto"/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4A" w:rsidRPr="00DC124A" w:rsidRDefault="00DC124A" w:rsidP="003E171E">
            <w:pPr>
              <w:spacing w:line="276" w:lineRule="auto"/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4A" w:rsidRPr="00DC124A" w:rsidRDefault="00DC124A" w:rsidP="003E171E">
            <w:pPr>
              <w:spacing w:line="276" w:lineRule="auto"/>
              <w:jc w:val="right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</w:tr>
      <w:tr w:rsidR="00DC124A" w:rsidRPr="00DC124A" w:rsidTr="00DC124A">
        <w:trPr>
          <w:trHeight w:val="525"/>
        </w:trPr>
        <w:tc>
          <w:tcPr>
            <w:tcW w:w="220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Ресурсное обеспечение и прогнозная (справочная ) оценка расходов федерального бюджета, областного бюджета, городского бюджета и внебюджетных источников на реализацию целей муниципальной программы (</w:t>
            </w:r>
            <w:proofErr w:type="spellStart"/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тыс</w:t>
            </w:r>
            <w:proofErr w:type="gramStart"/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.р</w:t>
            </w:r>
            <w:proofErr w:type="gramEnd"/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уб</w:t>
            </w:r>
            <w:proofErr w:type="spellEnd"/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)</w:t>
            </w:r>
          </w:p>
        </w:tc>
      </w:tr>
      <w:tr w:rsidR="00DC124A" w:rsidRPr="00DC124A" w:rsidTr="00DC124A">
        <w:trPr>
          <w:trHeight w:val="525"/>
        </w:trPr>
        <w:tc>
          <w:tcPr>
            <w:tcW w:w="1386" w:type="dxa"/>
            <w:vMerge w:val="restart"/>
            <w:tcBorders>
              <w:top w:val="single" w:sz="4" w:space="0" w:color="auto"/>
            </w:tcBorders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Статус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</w:tcBorders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подпрограммы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</w:tcBorders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665" w:type="dxa"/>
            <w:gridSpan w:val="6"/>
            <w:tcBorders>
              <w:top w:val="single" w:sz="4" w:space="0" w:color="auto"/>
            </w:tcBorders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Итого</w:t>
            </w:r>
          </w:p>
        </w:tc>
      </w:tr>
      <w:tr w:rsidR="00DC124A" w:rsidRPr="00DC124A" w:rsidTr="00DC124A">
        <w:trPr>
          <w:trHeight w:val="1020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2016-2020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2021</w:t>
            </w:r>
          </w:p>
        </w:tc>
        <w:tc>
          <w:tcPr>
            <w:tcW w:w="129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2022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2023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2024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2025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2026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2027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2028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2029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2030</w:t>
            </w:r>
          </w:p>
        </w:tc>
        <w:tc>
          <w:tcPr>
            <w:tcW w:w="1568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</w:tr>
      <w:tr w:rsidR="00DC124A" w:rsidRPr="00DC124A" w:rsidTr="00DC124A">
        <w:trPr>
          <w:trHeight w:val="300"/>
        </w:trPr>
        <w:tc>
          <w:tcPr>
            <w:tcW w:w="138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</w:t>
            </w:r>
          </w:p>
        </w:tc>
        <w:tc>
          <w:tcPr>
            <w:tcW w:w="238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</w:t>
            </w: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</w:t>
            </w:r>
          </w:p>
        </w:tc>
        <w:tc>
          <w:tcPr>
            <w:tcW w:w="129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12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13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14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15</w:t>
            </w:r>
          </w:p>
        </w:tc>
      </w:tr>
      <w:tr w:rsidR="00DC124A" w:rsidRPr="00DC124A" w:rsidTr="00DC124A">
        <w:trPr>
          <w:trHeight w:val="1005"/>
        </w:trPr>
        <w:tc>
          <w:tcPr>
            <w:tcW w:w="138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38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"Развитие образования  города Курчатова Курской области "</w:t>
            </w: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2 539 937,728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755 023,862</w:t>
            </w:r>
          </w:p>
        </w:tc>
        <w:tc>
          <w:tcPr>
            <w:tcW w:w="129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i/>
                <w:i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i/>
                <w:iCs/>
                <w:kern w:val="1"/>
                <w:sz w:val="22"/>
                <w:szCs w:val="22"/>
              </w:rPr>
              <w:t>899 396,822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785 487,738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800 274,268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745 447,167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817 694,279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820 814,270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824 059,061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788 270,191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830 943,209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10 607 348,595</w:t>
            </w:r>
          </w:p>
        </w:tc>
      </w:tr>
      <w:tr w:rsidR="00DC124A" w:rsidRPr="00DC124A" w:rsidTr="00DC124A">
        <w:trPr>
          <w:trHeight w:val="810"/>
        </w:trPr>
        <w:tc>
          <w:tcPr>
            <w:tcW w:w="138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38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37 444,023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52 569,075</w:t>
            </w:r>
          </w:p>
        </w:tc>
        <w:tc>
          <w:tcPr>
            <w:tcW w:w="129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140 522,796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39 577,065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39 249,951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35 915,245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34 280,426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34 280,426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34 280,426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34 280,426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34 280,426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516 680,285</w:t>
            </w:r>
          </w:p>
        </w:tc>
      </w:tr>
      <w:tr w:rsidR="00DC124A" w:rsidRPr="00DC124A" w:rsidTr="00DC124A">
        <w:trPr>
          <w:trHeight w:val="810"/>
        </w:trPr>
        <w:tc>
          <w:tcPr>
            <w:tcW w:w="138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38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1 775 442,</w:t>
            </w: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102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475 403,844</w:t>
            </w:r>
          </w:p>
        </w:tc>
        <w:tc>
          <w:tcPr>
            <w:tcW w:w="129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509 766,294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476 976,329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514 991,360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514 772,346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511 459,622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511 485,811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511 513,047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511 366,535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511 570,831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6 824 748,</w:t>
            </w: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121</w:t>
            </w:r>
          </w:p>
        </w:tc>
      </w:tr>
      <w:tr w:rsidR="00DC124A" w:rsidRPr="00DC124A" w:rsidTr="00DC124A">
        <w:trPr>
          <w:trHeight w:val="675"/>
        </w:trPr>
        <w:tc>
          <w:tcPr>
            <w:tcW w:w="138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8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727 051,603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227 050,943</w:t>
            </w:r>
          </w:p>
        </w:tc>
        <w:tc>
          <w:tcPr>
            <w:tcW w:w="129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249 107,732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268 934,344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246 032,957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194 759,576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271 954,230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275 048,033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278 265,588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242 623,231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285 091,952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3 265 920,189</w:t>
            </w:r>
          </w:p>
        </w:tc>
      </w:tr>
      <w:tr w:rsidR="00DC124A" w:rsidRPr="00DC124A" w:rsidTr="00DC124A">
        <w:trPr>
          <w:trHeight w:val="705"/>
        </w:trPr>
        <w:tc>
          <w:tcPr>
            <w:tcW w:w="1386" w:type="dxa"/>
            <w:vMerge w:val="restart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Подпрограмма 1</w:t>
            </w:r>
          </w:p>
        </w:tc>
        <w:tc>
          <w:tcPr>
            <w:tcW w:w="2380" w:type="dxa"/>
            <w:vMerge w:val="restart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«Управление муниципальной программой и обеспечение условий реализации "</w:t>
            </w: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95 638,418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33 453,430</w:t>
            </w:r>
          </w:p>
        </w:tc>
        <w:tc>
          <w:tcPr>
            <w:tcW w:w="129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i/>
                <w:i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i/>
                <w:iCs/>
                <w:kern w:val="1"/>
                <w:sz w:val="22"/>
                <w:szCs w:val="22"/>
              </w:rPr>
              <w:t>40 930,615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50 271,514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36 200,498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36 200,498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37 648,518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39 154,459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40 720,637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42 349,462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44 043,441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496 611,490</w:t>
            </w:r>
          </w:p>
        </w:tc>
      </w:tr>
      <w:tr w:rsidR="00DC124A" w:rsidRPr="00DC124A" w:rsidTr="00DC124A">
        <w:trPr>
          <w:trHeight w:val="705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9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</w:tr>
      <w:tr w:rsidR="00DC124A" w:rsidRPr="00DC124A" w:rsidTr="00DC124A">
        <w:trPr>
          <w:trHeight w:val="705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2 483,838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654,236</w:t>
            </w:r>
          </w:p>
        </w:tc>
        <w:tc>
          <w:tcPr>
            <w:tcW w:w="129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747,527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731,823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629,533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629,533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654,714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680,903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708,139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736,465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765,923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9 422,634</w:t>
            </w:r>
          </w:p>
        </w:tc>
      </w:tr>
      <w:tr w:rsidR="00DC124A" w:rsidRPr="00DC124A" w:rsidTr="00DC124A">
        <w:trPr>
          <w:trHeight w:val="660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93 154,580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32 799,194</w:t>
            </w:r>
          </w:p>
        </w:tc>
        <w:tc>
          <w:tcPr>
            <w:tcW w:w="129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40 183,088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49 539,691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35 570,965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35 570,965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36 993,804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38 473,556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40 012,498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41 612,998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43 277,518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487 188,856</w:t>
            </w:r>
          </w:p>
        </w:tc>
      </w:tr>
      <w:tr w:rsidR="00DC124A" w:rsidRPr="00DC124A" w:rsidTr="00DC124A">
        <w:trPr>
          <w:trHeight w:val="990"/>
        </w:trPr>
        <w:tc>
          <w:tcPr>
            <w:tcW w:w="138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1.1.</w:t>
            </w:r>
          </w:p>
        </w:tc>
        <w:tc>
          <w:tcPr>
            <w:tcW w:w="238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Обеспечение выполнения функций муниципальными казенными учреждениями</w:t>
            </w: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74 807,002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28 203,586</w:t>
            </w:r>
          </w:p>
        </w:tc>
        <w:tc>
          <w:tcPr>
            <w:tcW w:w="129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35 438,324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42 000,012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30 655,639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30 655,639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31 881,865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33 157,139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34 483,425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35 862,762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37 297,272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414 442,664</w:t>
            </w:r>
          </w:p>
        </w:tc>
      </w:tr>
      <w:tr w:rsidR="00DC124A" w:rsidRPr="00DC124A" w:rsidTr="00DC124A">
        <w:trPr>
          <w:trHeight w:val="1118"/>
        </w:trPr>
        <w:tc>
          <w:tcPr>
            <w:tcW w:w="138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1.2.</w:t>
            </w:r>
          </w:p>
        </w:tc>
        <w:tc>
          <w:tcPr>
            <w:tcW w:w="238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Обеспечение выполнения функций Комитетом образования города Курчатова</w:t>
            </w: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18 246,174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4 559,608</w:t>
            </w:r>
          </w:p>
        </w:tc>
        <w:tc>
          <w:tcPr>
            <w:tcW w:w="129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4 708,764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7 472,179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4 847,826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4 847,826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5 041,739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5 243,409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5 453,145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5 671,271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5 898,122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71 990,062</w:t>
            </w:r>
          </w:p>
        </w:tc>
      </w:tr>
      <w:tr w:rsidR="00DC124A" w:rsidRPr="00DC124A" w:rsidTr="00DC124A">
        <w:trPr>
          <w:trHeight w:val="1463"/>
        </w:trPr>
        <w:tc>
          <w:tcPr>
            <w:tcW w:w="138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1.3</w:t>
            </w:r>
          </w:p>
        </w:tc>
        <w:tc>
          <w:tcPr>
            <w:tcW w:w="238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 xml:space="preserve">Обеспечение реализации полномочий Курской области  по выплате компенсации части родительской платы </w:t>
            </w: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2 483,838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654,236</w:t>
            </w:r>
          </w:p>
        </w:tc>
        <w:tc>
          <w:tcPr>
            <w:tcW w:w="129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747,527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731,823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629,533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629,533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654,714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680,903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708,139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736,465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765,923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9 422,634</w:t>
            </w:r>
          </w:p>
        </w:tc>
      </w:tr>
      <w:tr w:rsidR="00DC124A" w:rsidRPr="00DC124A" w:rsidTr="00DC124A">
        <w:trPr>
          <w:trHeight w:val="1170"/>
        </w:trPr>
        <w:tc>
          <w:tcPr>
            <w:tcW w:w="138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1.4.</w:t>
            </w:r>
          </w:p>
        </w:tc>
        <w:tc>
          <w:tcPr>
            <w:tcW w:w="238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Прочие расходы в области образования</w:t>
            </w: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101,404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36,000</w:t>
            </w:r>
          </w:p>
        </w:tc>
        <w:tc>
          <w:tcPr>
            <w:tcW w:w="129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36,000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67,500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67,500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67,500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70,200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73,008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75,928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78,965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82,124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756,130</w:t>
            </w:r>
          </w:p>
        </w:tc>
      </w:tr>
      <w:tr w:rsidR="00DC124A" w:rsidRPr="00DC124A" w:rsidTr="00DC124A">
        <w:trPr>
          <w:trHeight w:val="510"/>
        </w:trPr>
        <w:tc>
          <w:tcPr>
            <w:tcW w:w="1386" w:type="dxa"/>
            <w:vMerge w:val="restart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Подпрограмма 2</w:t>
            </w:r>
          </w:p>
        </w:tc>
        <w:tc>
          <w:tcPr>
            <w:tcW w:w="2380" w:type="dxa"/>
            <w:vMerge w:val="restart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"Развитие дошкольного и общего образования детей »</w:t>
            </w: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2 265 673,091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675 283,648</w:t>
            </w:r>
          </w:p>
        </w:tc>
        <w:tc>
          <w:tcPr>
            <w:tcW w:w="129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i/>
                <w:i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i/>
                <w:iCs/>
                <w:kern w:val="1"/>
                <w:sz w:val="22"/>
                <w:szCs w:val="22"/>
              </w:rPr>
              <w:t>812 552,337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i/>
                <w:i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i/>
                <w:iCs/>
                <w:kern w:val="1"/>
                <w:sz w:val="22"/>
                <w:szCs w:val="22"/>
              </w:rPr>
              <w:t>672 492,014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i/>
                <w:i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i/>
                <w:iCs/>
                <w:kern w:val="1"/>
                <w:sz w:val="22"/>
                <w:szCs w:val="22"/>
              </w:rPr>
              <w:t>710 908,154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i/>
                <w:i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i/>
                <w:iCs/>
                <w:kern w:val="1"/>
                <w:sz w:val="22"/>
                <w:szCs w:val="22"/>
              </w:rPr>
              <w:t>658 531,633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i/>
                <w:i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i/>
                <w:iCs/>
                <w:kern w:val="1"/>
                <w:sz w:val="22"/>
                <w:szCs w:val="22"/>
              </w:rPr>
              <w:t>718 483,472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i/>
                <w:i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i/>
                <w:iCs/>
                <w:kern w:val="1"/>
                <w:sz w:val="22"/>
                <w:szCs w:val="22"/>
              </w:rPr>
              <w:t>718 483,472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i/>
                <w:i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i/>
                <w:iCs/>
                <w:kern w:val="1"/>
                <w:sz w:val="22"/>
                <w:szCs w:val="22"/>
              </w:rPr>
              <w:t>718 483,472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i/>
                <w:i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i/>
                <w:iCs/>
                <w:kern w:val="1"/>
                <w:sz w:val="22"/>
                <w:szCs w:val="22"/>
              </w:rPr>
              <w:t>679 320,020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i/>
                <w:i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i/>
                <w:iCs/>
                <w:kern w:val="1"/>
                <w:sz w:val="22"/>
                <w:szCs w:val="22"/>
              </w:rPr>
              <w:t>718 483,472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9 348 694,785</w:t>
            </w:r>
          </w:p>
        </w:tc>
      </w:tr>
      <w:tr w:rsidR="00DC124A" w:rsidRPr="00DC124A" w:rsidTr="00DC124A">
        <w:trPr>
          <w:trHeight w:val="630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36 461,213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51 338,574</w:t>
            </w:r>
          </w:p>
        </w:tc>
        <w:tc>
          <w:tcPr>
            <w:tcW w:w="129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140 522,796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39 577,065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39 249,951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35 915,245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34 280,426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34 280,426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34 280,426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34 280,426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34 280,426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514 466,974</w:t>
            </w:r>
          </w:p>
        </w:tc>
      </w:tr>
      <w:tr w:rsidR="00DC124A" w:rsidRPr="00DC124A" w:rsidTr="00DC124A">
        <w:trPr>
          <w:trHeight w:val="510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1 772 817,207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474 724,496</w:t>
            </w:r>
          </w:p>
        </w:tc>
        <w:tc>
          <w:tcPr>
            <w:tcW w:w="129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509 018,767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476 244,506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514 361,827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514 142,813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510 804,908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510 804,908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510 804,908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510 630,070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510 804,908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6 815 159,318</w:t>
            </w:r>
          </w:p>
        </w:tc>
      </w:tr>
      <w:tr w:rsidR="00DC124A" w:rsidRPr="00DC124A" w:rsidTr="00DC124A">
        <w:trPr>
          <w:trHeight w:val="465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456 394,671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149 220,578</w:t>
            </w:r>
          </w:p>
        </w:tc>
        <w:tc>
          <w:tcPr>
            <w:tcW w:w="129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163 010,774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156 670,443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157 296,376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108 473,575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173 398,138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173 398,138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173 398,138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134 409,524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173 398,138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2 019 068,493</w:t>
            </w:r>
          </w:p>
        </w:tc>
      </w:tr>
      <w:tr w:rsidR="00DC124A" w:rsidRPr="00DC124A" w:rsidTr="00DC124A">
        <w:trPr>
          <w:trHeight w:val="555"/>
        </w:trPr>
        <w:tc>
          <w:tcPr>
            <w:tcW w:w="1386" w:type="dxa"/>
            <w:vMerge w:val="restart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2.1.</w:t>
            </w:r>
          </w:p>
        </w:tc>
        <w:tc>
          <w:tcPr>
            <w:tcW w:w="2380" w:type="dxa"/>
            <w:vMerge w:val="restart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 xml:space="preserve">Обеспечение реализации полномочий </w:t>
            </w: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Курской области  в сфере образования</w:t>
            </w: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5 025,720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15 077,160</w:t>
            </w:r>
          </w:p>
        </w:tc>
        <w:tc>
          <w:tcPr>
            <w:tcW w:w="129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15 155,280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15 389,640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15 389,640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15 389,640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15 389,640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15 389,640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15 389,640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15 389,640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15 389,640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158 375,280</w:t>
            </w:r>
          </w:p>
        </w:tc>
      </w:tr>
      <w:tr w:rsidR="00DC124A" w:rsidRPr="00DC124A" w:rsidTr="00DC124A">
        <w:trPr>
          <w:trHeight w:val="990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1 757 502,971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450 990,915</w:t>
            </w:r>
          </w:p>
        </w:tc>
        <w:tc>
          <w:tcPr>
            <w:tcW w:w="129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480 051,737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472 589,414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510 715,912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510 715,912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507 260,412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507 260,412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507 260,412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507 260,412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507 260,412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6 718 868,921</w:t>
            </w:r>
          </w:p>
        </w:tc>
      </w:tr>
      <w:tr w:rsidR="00DC124A" w:rsidRPr="00DC124A" w:rsidTr="00DC124A">
        <w:trPr>
          <w:trHeight w:val="540"/>
        </w:trPr>
        <w:tc>
          <w:tcPr>
            <w:tcW w:w="1386" w:type="dxa"/>
            <w:vMerge w:val="restart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2.2.</w:t>
            </w:r>
          </w:p>
        </w:tc>
        <w:tc>
          <w:tcPr>
            <w:tcW w:w="2380" w:type="dxa"/>
            <w:vMerge w:val="restart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 xml:space="preserve">Обеспечение условий реализация образовательных программ </w:t>
            </w: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911,091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9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911,091</w:t>
            </w:r>
          </w:p>
        </w:tc>
      </w:tr>
      <w:tr w:rsidR="00DC124A" w:rsidRPr="00DC124A" w:rsidTr="00DC124A">
        <w:trPr>
          <w:trHeight w:val="840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368 211,630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100 805,403</w:t>
            </w:r>
          </w:p>
        </w:tc>
        <w:tc>
          <w:tcPr>
            <w:tcW w:w="129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114 991,368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112 103,508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98 304,735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88 515,625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114 450,732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114 450,732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114 450,732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114 450,732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114 450,732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1 455 185,929</w:t>
            </w:r>
          </w:p>
        </w:tc>
      </w:tr>
      <w:tr w:rsidR="00DC124A" w:rsidRPr="00DC124A" w:rsidTr="00DC124A">
        <w:trPr>
          <w:trHeight w:val="960"/>
        </w:trPr>
        <w:tc>
          <w:tcPr>
            <w:tcW w:w="138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2.3.</w:t>
            </w:r>
          </w:p>
        </w:tc>
        <w:tc>
          <w:tcPr>
            <w:tcW w:w="238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Содействие развитию дошкольного  и общего образования</w:t>
            </w: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103 908,481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58 379,014</w:t>
            </w:r>
          </w:p>
        </w:tc>
        <w:tc>
          <w:tcPr>
            <w:tcW w:w="129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63 120,798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66 874,832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81 283,665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40 950,139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81 283,665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81 283,665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81 283,665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42 120,213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81 283,665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781 771,802</w:t>
            </w:r>
          </w:p>
        </w:tc>
      </w:tr>
      <w:tr w:rsidR="00DC124A" w:rsidRPr="00DC124A" w:rsidTr="00DC124A">
        <w:trPr>
          <w:trHeight w:val="660"/>
        </w:trPr>
        <w:tc>
          <w:tcPr>
            <w:tcW w:w="138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38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7 330,899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16 487,625</w:t>
            </w:r>
          </w:p>
        </w:tc>
        <w:tc>
          <w:tcPr>
            <w:tcW w:w="129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15 533,525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18 910,171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18 890,786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17 720,712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18 890,786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18 890,786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18 890,786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18 890,786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18 890,786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189 327,648</w:t>
            </w:r>
          </w:p>
        </w:tc>
      </w:tr>
      <w:tr w:rsidR="00DC124A" w:rsidRPr="00DC124A" w:rsidTr="00DC124A">
        <w:trPr>
          <w:trHeight w:val="600"/>
        </w:trPr>
        <w:tc>
          <w:tcPr>
            <w:tcW w:w="138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38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13 494,121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3 083,245</w:t>
            </w:r>
          </w:p>
        </w:tc>
        <w:tc>
          <w:tcPr>
            <w:tcW w:w="129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2 846,006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3 543,023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3 540,126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3 365,288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3 540,126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3 540,126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3 540,126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3 365,288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3 540,126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47 397,601</w:t>
            </w:r>
          </w:p>
        </w:tc>
      </w:tr>
      <w:tr w:rsidR="00DC124A" w:rsidRPr="00DC124A" w:rsidTr="00DC124A">
        <w:trPr>
          <w:trHeight w:val="495"/>
        </w:trPr>
        <w:tc>
          <w:tcPr>
            <w:tcW w:w="138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38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83 083,461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38 808,144</w:t>
            </w:r>
          </w:p>
        </w:tc>
        <w:tc>
          <w:tcPr>
            <w:tcW w:w="129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44 741,267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44 421,638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58 852,753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19 864,139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58 852,753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58 852,753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58 852,753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19 864,139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58 852,753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545 046,553</w:t>
            </w:r>
          </w:p>
        </w:tc>
      </w:tr>
      <w:tr w:rsidR="00DC124A" w:rsidRPr="00DC124A" w:rsidTr="00DC124A">
        <w:trPr>
          <w:trHeight w:val="285"/>
        </w:trPr>
        <w:tc>
          <w:tcPr>
            <w:tcW w:w="1386" w:type="dxa"/>
            <w:vMerge w:val="restart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2.4.</w:t>
            </w:r>
          </w:p>
        </w:tc>
        <w:tc>
          <w:tcPr>
            <w:tcW w:w="2380" w:type="dxa"/>
            <w:vMerge w:val="restart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Социальная поддержка работников дошкольного и  общего образования</w:t>
            </w: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2 492,608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297,841</w:t>
            </w:r>
          </w:p>
        </w:tc>
        <w:tc>
          <w:tcPr>
            <w:tcW w:w="129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202,027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39,770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39,770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39,770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39,770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39,770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39,770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39,770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39,770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3 310,636</w:t>
            </w:r>
          </w:p>
        </w:tc>
      </w:tr>
      <w:tr w:rsidR="00DC124A" w:rsidRPr="00DC124A" w:rsidTr="00DC124A">
        <w:trPr>
          <w:trHeight w:val="480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2 075,514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267,823</w:t>
            </w:r>
          </w:p>
        </w:tc>
        <w:tc>
          <w:tcPr>
            <w:tcW w:w="129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190,464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35,400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35,400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35,400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35,400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35,400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35,400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35,400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35,400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2 817,001</w:t>
            </w:r>
          </w:p>
        </w:tc>
      </w:tr>
      <w:tr w:rsidR="00DC124A" w:rsidRPr="00DC124A" w:rsidTr="00DC124A">
        <w:trPr>
          <w:trHeight w:val="555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417,094</w:t>
            </w:r>
          </w:p>
        </w:tc>
        <w:tc>
          <w:tcPr>
            <w:tcW w:w="1648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30,018</w:t>
            </w:r>
          </w:p>
        </w:tc>
        <w:tc>
          <w:tcPr>
            <w:tcW w:w="129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11,563</w:t>
            </w:r>
          </w:p>
        </w:tc>
        <w:tc>
          <w:tcPr>
            <w:tcW w:w="140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4,370</w:t>
            </w:r>
          </w:p>
        </w:tc>
        <w:tc>
          <w:tcPr>
            <w:tcW w:w="1442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4,370</w:t>
            </w:r>
          </w:p>
        </w:tc>
        <w:tc>
          <w:tcPr>
            <w:tcW w:w="1494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4,370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4,370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4,370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4,370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4,370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4,370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493,635</w:t>
            </w:r>
          </w:p>
        </w:tc>
      </w:tr>
      <w:tr w:rsidR="00DC124A" w:rsidRPr="00DC124A" w:rsidTr="00DC124A">
        <w:trPr>
          <w:trHeight w:val="1155"/>
        </w:trPr>
        <w:tc>
          <w:tcPr>
            <w:tcW w:w="138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2.5.</w:t>
            </w:r>
          </w:p>
        </w:tc>
        <w:tc>
          <w:tcPr>
            <w:tcW w:w="238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Обеспечение реализации регионального проекта "Содействия занятости"</w:t>
            </w: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48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3 069,783</w:t>
            </w:r>
          </w:p>
        </w:tc>
        <w:tc>
          <w:tcPr>
            <w:tcW w:w="129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42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94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3 069,783</w:t>
            </w:r>
          </w:p>
        </w:tc>
      </w:tr>
      <w:tr w:rsidR="00DC124A" w:rsidRPr="00DC124A" w:rsidTr="00DC124A">
        <w:trPr>
          <w:trHeight w:val="998"/>
        </w:trPr>
        <w:tc>
          <w:tcPr>
            <w:tcW w:w="138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2.6.</w:t>
            </w:r>
          </w:p>
        </w:tc>
        <w:tc>
          <w:tcPr>
            <w:tcW w:w="238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Реализация федерального проекта "Кадры для цифровой экономики"</w:t>
            </w: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67,500</w:t>
            </w:r>
          </w:p>
        </w:tc>
        <w:tc>
          <w:tcPr>
            <w:tcW w:w="1648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9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42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94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67,500</w:t>
            </w:r>
          </w:p>
        </w:tc>
      </w:tr>
      <w:tr w:rsidR="00DC124A" w:rsidRPr="00DC124A" w:rsidTr="00DC124A">
        <w:trPr>
          <w:trHeight w:val="435"/>
        </w:trPr>
        <w:tc>
          <w:tcPr>
            <w:tcW w:w="1386" w:type="dxa"/>
            <w:vMerge w:val="restart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2.7</w:t>
            </w:r>
          </w:p>
        </w:tc>
        <w:tc>
          <w:tcPr>
            <w:tcW w:w="2380" w:type="dxa"/>
            <w:vMerge w:val="restart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Модернизация систем школьного образования</w:t>
            </w: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48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9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132 590,123</w:t>
            </w:r>
          </w:p>
        </w:tc>
        <w:tc>
          <w:tcPr>
            <w:tcW w:w="140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42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94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132 590,123</w:t>
            </w:r>
          </w:p>
        </w:tc>
      </w:tr>
      <w:tr w:rsidR="00DC124A" w:rsidRPr="00DC124A" w:rsidTr="00DC124A">
        <w:trPr>
          <w:trHeight w:val="615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48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9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103 953,700</w:t>
            </w:r>
          </w:p>
        </w:tc>
        <w:tc>
          <w:tcPr>
            <w:tcW w:w="140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42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94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103 953,700</w:t>
            </w:r>
          </w:p>
        </w:tc>
      </w:tr>
      <w:tr w:rsidR="00DC124A" w:rsidRPr="00DC124A" w:rsidTr="00DC124A">
        <w:trPr>
          <w:trHeight w:val="795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48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9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25 989,455</w:t>
            </w:r>
          </w:p>
        </w:tc>
        <w:tc>
          <w:tcPr>
            <w:tcW w:w="140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42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94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25 989,455</w:t>
            </w:r>
          </w:p>
        </w:tc>
      </w:tr>
      <w:tr w:rsidR="00DC124A" w:rsidRPr="00DC124A" w:rsidTr="00DC124A">
        <w:trPr>
          <w:trHeight w:val="540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48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9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2 646,968</w:t>
            </w:r>
          </w:p>
        </w:tc>
        <w:tc>
          <w:tcPr>
            <w:tcW w:w="140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42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94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2 646,968</w:t>
            </w:r>
          </w:p>
        </w:tc>
      </w:tr>
      <w:tr w:rsidR="00DC124A" w:rsidRPr="00DC124A" w:rsidTr="00DC124A">
        <w:trPr>
          <w:trHeight w:val="435"/>
        </w:trPr>
        <w:tc>
          <w:tcPr>
            <w:tcW w:w="1386" w:type="dxa"/>
            <w:vMerge w:val="restart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Региональный проект</w:t>
            </w:r>
          </w:p>
        </w:tc>
        <w:tc>
          <w:tcPr>
            <w:tcW w:w="2380" w:type="dxa"/>
            <w:vMerge w:val="restart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 xml:space="preserve"> "Цифровая образовательная среда"                                                           Внедрение целевой модели цифровой образовательн</w:t>
            </w: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ой среды в общеобразовательных организациях</w:t>
            </w: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9 231,068</w:t>
            </w:r>
          </w:p>
        </w:tc>
        <w:tc>
          <w:tcPr>
            <w:tcW w:w="1648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9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42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94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9 231,068</w:t>
            </w:r>
          </w:p>
        </w:tc>
      </w:tr>
      <w:tr w:rsidR="00DC124A" w:rsidRPr="00DC124A" w:rsidTr="00DC124A">
        <w:trPr>
          <w:trHeight w:val="585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8 865,517</w:t>
            </w:r>
          </w:p>
        </w:tc>
        <w:tc>
          <w:tcPr>
            <w:tcW w:w="1648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9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42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94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8 865,517</w:t>
            </w:r>
          </w:p>
        </w:tc>
      </w:tr>
      <w:tr w:rsidR="00DC124A" w:rsidRPr="00DC124A" w:rsidTr="00DC124A">
        <w:trPr>
          <w:trHeight w:val="540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180,929</w:t>
            </w:r>
          </w:p>
        </w:tc>
        <w:tc>
          <w:tcPr>
            <w:tcW w:w="1648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9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42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94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180,929</w:t>
            </w:r>
          </w:p>
        </w:tc>
      </w:tr>
      <w:tr w:rsidR="00DC124A" w:rsidRPr="00DC124A" w:rsidTr="00DC124A">
        <w:trPr>
          <w:trHeight w:val="570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184,622</w:t>
            </w:r>
          </w:p>
        </w:tc>
        <w:tc>
          <w:tcPr>
            <w:tcW w:w="1648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9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42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94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184,622</w:t>
            </w:r>
          </w:p>
        </w:tc>
      </w:tr>
      <w:tr w:rsidR="00DC124A" w:rsidRPr="00DC124A" w:rsidTr="00DC124A">
        <w:trPr>
          <w:trHeight w:val="795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 w:val="restart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 xml:space="preserve"> "Цифровая образовательная среда"                                   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48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1 845,764</w:t>
            </w:r>
          </w:p>
        </w:tc>
        <w:tc>
          <w:tcPr>
            <w:tcW w:w="129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1 783,900</w:t>
            </w:r>
          </w:p>
        </w:tc>
        <w:tc>
          <w:tcPr>
            <w:tcW w:w="140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42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94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3 629,664</w:t>
            </w:r>
          </w:p>
        </w:tc>
      </w:tr>
      <w:tr w:rsidR="00DC124A" w:rsidRPr="00DC124A" w:rsidTr="00DC124A">
        <w:trPr>
          <w:trHeight w:val="420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48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1 770,857</w:t>
            </w:r>
          </w:p>
        </w:tc>
        <w:tc>
          <w:tcPr>
            <w:tcW w:w="129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1 713,258</w:t>
            </w:r>
          </w:p>
        </w:tc>
        <w:tc>
          <w:tcPr>
            <w:tcW w:w="140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42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94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3 484,115</w:t>
            </w:r>
          </w:p>
        </w:tc>
      </w:tr>
      <w:tr w:rsidR="00DC124A" w:rsidRPr="00DC124A" w:rsidTr="00DC124A">
        <w:trPr>
          <w:trHeight w:val="510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48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36,140</w:t>
            </w:r>
          </w:p>
        </w:tc>
        <w:tc>
          <w:tcPr>
            <w:tcW w:w="129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34,964</w:t>
            </w:r>
          </w:p>
        </w:tc>
        <w:tc>
          <w:tcPr>
            <w:tcW w:w="140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42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94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71,104</w:t>
            </w:r>
          </w:p>
        </w:tc>
      </w:tr>
      <w:tr w:rsidR="00DC124A" w:rsidRPr="00DC124A" w:rsidTr="00DC124A">
        <w:trPr>
          <w:trHeight w:val="765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48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38,767</w:t>
            </w:r>
          </w:p>
        </w:tc>
        <w:tc>
          <w:tcPr>
            <w:tcW w:w="129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35,678</w:t>
            </w:r>
          </w:p>
        </w:tc>
        <w:tc>
          <w:tcPr>
            <w:tcW w:w="140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42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94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74,445</w:t>
            </w:r>
          </w:p>
        </w:tc>
      </w:tr>
      <w:tr w:rsidR="00DC124A" w:rsidRPr="00DC124A" w:rsidTr="00DC124A">
        <w:trPr>
          <w:trHeight w:val="2265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 xml:space="preserve"> "Цифровая образовательная среда"                                         Реализация мероприятий </w:t>
            </w:r>
            <w:proofErr w:type="spellStart"/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напрвленных</w:t>
            </w:r>
            <w:proofErr w:type="spellEnd"/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 xml:space="preserve"> на внедрение целевой модели цифровой образовательной среды в общеобразовательных организациях </w:t>
            </w: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за счет средств городского бюджета</w:t>
            </w: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городской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48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168,254</w:t>
            </w:r>
          </w:p>
        </w:tc>
        <w:tc>
          <w:tcPr>
            <w:tcW w:w="129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318,254</w:t>
            </w:r>
          </w:p>
        </w:tc>
        <w:tc>
          <w:tcPr>
            <w:tcW w:w="140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42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94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486,508</w:t>
            </w:r>
          </w:p>
        </w:tc>
      </w:tr>
      <w:tr w:rsidR="00DC124A" w:rsidRPr="00DC124A" w:rsidTr="00DC124A">
        <w:trPr>
          <w:trHeight w:val="705"/>
        </w:trPr>
        <w:tc>
          <w:tcPr>
            <w:tcW w:w="138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Региональный проект</w:t>
            </w:r>
          </w:p>
        </w:tc>
        <w:tc>
          <w:tcPr>
            <w:tcW w:w="2380" w:type="dxa"/>
            <w:vMerge w:val="restart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"Современная школа"     Создание (обновление) материально-технической базы для реализации основных и дополнительных  общеобразовательных программ цифрового 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1 139,855</w:t>
            </w:r>
          </w:p>
        </w:tc>
        <w:tc>
          <w:tcPr>
            <w:tcW w:w="1648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9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42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94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1 139,855</w:t>
            </w:r>
          </w:p>
        </w:tc>
      </w:tr>
      <w:tr w:rsidR="00DC124A" w:rsidRPr="00DC124A" w:rsidTr="00DC124A">
        <w:trPr>
          <w:trHeight w:val="720"/>
        </w:trPr>
        <w:tc>
          <w:tcPr>
            <w:tcW w:w="138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1 094,717</w:t>
            </w:r>
          </w:p>
        </w:tc>
        <w:tc>
          <w:tcPr>
            <w:tcW w:w="1648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9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42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94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1 094,717</w:t>
            </w:r>
          </w:p>
        </w:tc>
      </w:tr>
      <w:tr w:rsidR="00DC124A" w:rsidRPr="00DC124A" w:rsidTr="00DC124A">
        <w:trPr>
          <w:trHeight w:val="690"/>
        </w:trPr>
        <w:tc>
          <w:tcPr>
            <w:tcW w:w="1386" w:type="dxa"/>
            <w:vMerge w:val="restart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22,341</w:t>
            </w:r>
          </w:p>
        </w:tc>
        <w:tc>
          <w:tcPr>
            <w:tcW w:w="1648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9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42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94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22,341</w:t>
            </w:r>
          </w:p>
        </w:tc>
      </w:tr>
      <w:tr w:rsidR="00DC124A" w:rsidRPr="00DC124A" w:rsidTr="00DC124A">
        <w:trPr>
          <w:trHeight w:val="1530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22,797</w:t>
            </w:r>
          </w:p>
        </w:tc>
        <w:tc>
          <w:tcPr>
            <w:tcW w:w="1648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9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42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94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22,797</w:t>
            </w:r>
          </w:p>
        </w:tc>
      </w:tr>
      <w:tr w:rsidR="00DC124A" w:rsidRPr="00DC124A" w:rsidTr="00DC124A">
        <w:trPr>
          <w:trHeight w:val="480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 w:val="restart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proofErr w:type="gramStart"/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"Современная школа"                                        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48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2 036,475</w:t>
            </w:r>
          </w:p>
        </w:tc>
        <w:tc>
          <w:tcPr>
            <w:tcW w:w="129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3 402,778</w:t>
            </w:r>
          </w:p>
        </w:tc>
        <w:tc>
          <w:tcPr>
            <w:tcW w:w="140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42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94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5 439,253</w:t>
            </w:r>
          </w:p>
        </w:tc>
      </w:tr>
      <w:tr w:rsidR="00DC124A" w:rsidRPr="00DC124A" w:rsidTr="00DC124A">
        <w:trPr>
          <w:trHeight w:val="510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1 954,323</w:t>
            </w:r>
          </w:p>
        </w:tc>
        <w:tc>
          <w:tcPr>
            <w:tcW w:w="129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3 268,029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5 222,352</w:t>
            </w:r>
          </w:p>
        </w:tc>
      </w:tr>
      <w:tr w:rsidR="00DC124A" w:rsidRPr="00DC124A" w:rsidTr="00DC124A">
        <w:trPr>
          <w:trHeight w:val="675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39,884</w:t>
            </w:r>
          </w:p>
        </w:tc>
        <w:tc>
          <w:tcPr>
            <w:tcW w:w="129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66,695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106,579</w:t>
            </w:r>
          </w:p>
        </w:tc>
      </w:tr>
      <w:tr w:rsidR="00DC124A" w:rsidRPr="00DC124A" w:rsidTr="00DC124A">
        <w:trPr>
          <w:trHeight w:val="1260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48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42,268</w:t>
            </w:r>
          </w:p>
        </w:tc>
        <w:tc>
          <w:tcPr>
            <w:tcW w:w="129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68,054</w:t>
            </w:r>
          </w:p>
        </w:tc>
        <w:tc>
          <w:tcPr>
            <w:tcW w:w="140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42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94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110,322</w:t>
            </w:r>
          </w:p>
        </w:tc>
      </w:tr>
      <w:tr w:rsidR="00DC124A" w:rsidRPr="00DC124A" w:rsidTr="00DC124A">
        <w:trPr>
          <w:trHeight w:val="1005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 w:val="restart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 xml:space="preserve">Современная школа     Оснащение  (обновление материально-технической базы) оборудованием, средствами обучения и </w:t>
            </w: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 xml:space="preserve">воспитания общеобразовательных организаций, в том числе осуществляющих </w:t>
            </w:r>
            <w:proofErr w:type="gramStart"/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образовательную</w:t>
            </w:r>
            <w:proofErr w:type="gramEnd"/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 xml:space="preserve"> </w:t>
            </w:r>
            <w:proofErr w:type="spellStart"/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деятельностьпо</w:t>
            </w:r>
            <w:proofErr w:type="spellEnd"/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 xml:space="preserve"> адаптированным основным общеобразовательным программам</w:t>
            </w: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48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9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2 532,179</w:t>
            </w:r>
          </w:p>
        </w:tc>
        <w:tc>
          <w:tcPr>
            <w:tcW w:w="1442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2 253,885</w:t>
            </w:r>
          </w:p>
        </w:tc>
        <w:tc>
          <w:tcPr>
            <w:tcW w:w="1494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4 786,064</w:t>
            </w:r>
          </w:p>
        </w:tc>
      </w:tr>
      <w:tr w:rsidR="00DC124A" w:rsidRPr="00DC124A" w:rsidTr="00DC124A">
        <w:trPr>
          <w:trHeight w:val="1035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48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9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2 431,904</w:t>
            </w:r>
          </w:p>
        </w:tc>
        <w:tc>
          <w:tcPr>
            <w:tcW w:w="1442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2 164,632</w:t>
            </w:r>
          </w:p>
        </w:tc>
        <w:tc>
          <w:tcPr>
            <w:tcW w:w="1494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4 596,536</w:t>
            </w:r>
          </w:p>
        </w:tc>
      </w:tr>
      <w:tr w:rsidR="00DC124A" w:rsidRPr="00DC124A" w:rsidTr="00DC124A">
        <w:trPr>
          <w:trHeight w:val="1035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48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9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49,631</w:t>
            </w:r>
          </w:p>
        </w:tc>
        <w:tc>
          <w:tcPr>
            <w:tcW w:w="1442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44,176</w:t>
            </w:r>
          </w:p>
        </w:tc>
        <w:tc>
          <w:tcPr>
            <w:tcW w:w="1494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93,807</w:t>
            </w:r>
          </w:p>
        </w:tc>
      </w:tr>
      <w:tr w:rsidR="00DC124A" w:rsidRPr="00DC124A" w:rsidTr="00DC124A">
        <w:trPr>
          <w:trHeight w:val="1110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48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9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50,644</w:t>
            </w:r>
          </w:p>
        </w:tc>
        <w:tc>
          <w:tcPr>
            <w:tcW w:w="1442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45,077</w:t>
            </w:r>
          </w:p>
        </w:tc>
        <w:tc>
          <w:tcPr>
            <w:tcW w:w="1494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95,721</w:t>
            </w:r>
          </w:p>
        </w:tc>
      </w:tr>
      <w:tr w:rsidR="00DC124A" w:rsidRPr="00DC124A" w:rsidTr="00DC124A">
        <w:trPr>
          <w:trHeight w:val="300"/>
        </w:trPr>
        <w:tc>
          <w:tcPr>
            <w:tcW w:w="1386" w:type="dxa"/>
            <w:vMerge w:val="restart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Региональный проект</w:t>
            </w:r>
          </w:p>
        </w:tc>
        <w:tc>
          <w:tcPr>
            <w:tcW w:w="2380" w:type="dxa"/>
            <w:vMerge w:val="restart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 xml:space="preserve"> "Содействие занятости </w:t>
            </w:r>
            <w:proofErr w:type="gramStart"/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женщин-создание</w:t>
            </w:r>
            <w:proofErr w:type="gramEnd"/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 xml:space="preserve"> условий дошкольного образования для детей в возрасте до трех лет"</w:t>
            </w: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17 182,167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9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42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94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17 182,167</w:t>
            </w:r>
          </w:p>
        </w:tc>
      </w:tr>
      <w:tr w:rsidR="00DC124A" w:rsidRPr="00DC124A" w:rsidTr="00DC124A">
        <w:trPr>
          <w:trHeight w:val="570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14 144,360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9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42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94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14 144,360</w:t>
            </w:r>
          </w:p>
        </w:tc>
      </w:tr>
      <w:tr w:rsidR="00DC124A" w:rsidRPr="00DC124A" w:rsidTr="00DC124A">
        <w:trPr>
          <w:trHeight w:val="570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288,660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9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42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94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288,660</w:t>
            </w:r>
          </w:p>
        </w:tc>
      </w:tr>
      <w:tr w:rsidR="00DC124A" w:rsidRPr="00DC124A" w:rsidTr="00DC124A">
        <w:trPr>
          <w:trHeight w:val="480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2 749,147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9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42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94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2 749,147</w:t>
            </w:r>
          </w:p>
        </w:tc>
      </w:tr>
      <w:tr w:rsidR="00DC124A" w:rsidRPr="00DC124A" w:rsidTr="00DC124A">
        <w:trPr>
          <w:trHeight w:val="300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 w:val="restart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 xml:space="preserve"> "Содействие занятости "</w:t>
            </w: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48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42 613,039</w:t>
            </w:r>
          </w:p>
        </w:tc>
        <w:tc>
          <w:tcPr>
            <w:tcW w:w="129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42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94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42 613,039</w:t>
            </w:r>
          </w:p>
        </w:tc>
      </w:tr>
      <w:tr w:rsidR="00DC124A" w:rsidRPr="00DC124A" w:rsidTr="00DC124A">
        <w:trPr>
          <w:trHeight w:val="570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48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16 048,609</w:t>
            </w:r>
          </w:p>
        </w:tc>
        <w:tc>
          <w:tcPr>
            <w:tcW w:w="129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42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94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16 048,609</w:t>
            </w:r>
          </w:p>
        </w:tc>
      </w:tr>
      <w:tr w:rsidR="00DC124A" w:rsidRPr="00DC124A" w:rsidTr="00DC124A">
        <w:trPr>
          <w:trHeight w:val="570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48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20 544,294</w:t>
            </w:r>
          </w:p>
        </w:tc>
        <w:tc>
          <w:tcPr>
            <w:tcW w:w="129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42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94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20 544,294</w:t>
            </w:r>
          </w:p>
        </w:tc>
      </w:tr>
      <w:tr w:rsidR="00DC124A" w:rsidRPr="00DC124A" w:rsidTr="00DC124A">
        <w:trPr>
          <w:trHeight w:val="458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48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6 020,136</w:t>
            </w:r>
          </w:p>
        </w:tc>
        <w:tc>
          <w:tcPr>
            <w:tcW w:w="129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42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94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6 020,136</w:t>
            </w:r>
          </w:p>
        </w:tc>
      </w:tr>
      <w:tr w:rsidR="00DC124A" w:rsidRPr="00DC124A" w:rsidTr="00DC124A">
        <w:trPr>
          <w:trHeight w:val="458"/>
        </w:trPr>
        <w:tc>
          <w:tcPr>
            <w:tcW w:w="1386" w:type="dxa"/>
            <w:vMerge w:val="restart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Региональный проект</w:t>
            </w:r>
          </w:p>
        </w:tc>
        <w:tc>
          <w:tcPr>
            <w:tcW w:w="2380" w:type="dxa"/>
            <w:vMerge w:val="restart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 xml:space="preserve">"Патриотическое воспитание граждан Российской Федерации", в том числе:  - обеспечение деятельности советника директора по </w:t>
            </w:r>
            <w:proofErr w:type="spellStart"/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воспитатнию</w:t>
            </w:r>
            <w:proofErr w:type="spellEnd"/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 xml:space="preserve">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48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9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936,072</w:t>
            </w:r>
          </w:p>
        </w:tc>
        <w:tc>
          <w:tcPr>
            <w:tcW w:w="140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2 962,671</w:t>
            </w:r>
          </w:p>
        </w:tc>
        <w:tc>
          <w:tcPr>
            <w:tcW w:w="1442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2 920,547</w:t>
            </w:r>
          </w:p>
        </w:tc>
        <w:tc>
          <w:tcPr>
            <w:tcW w:w="1494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2 920,547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59,253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59,253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59,253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59,253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59,253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10 036,102</w:t>
            </w:r>
          </w:p>
        </w:tc>
      </w:tr>
      <w:tr w:rsidR="00DC124A" w:rsidRPr="00DC124A" w:rsidTr="00DC124A">
        <w:trPr>
          <w:trHeight w:val="458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48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9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899,004</w:t>
            </w:r>
          </w:p>
        </w:tc>
        <w:tc>
          <w:tcPr>
            <w:tcW w:w="140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2 845,350</w:t>
            </w:r>
          </w:p>
        </w:tc>
        <w:tc>
          <w:tcPr>
            <w:tcW w:w="1442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2 804,893</w:t>
            </w:r>
          </w:p>
        </w:tc>
        <w:tc>
          <w:tcPr>
            <w:tcW w:w="1494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2 804,893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9 354,140</w:t>
            </w:r>
          </w:p>
        </w:tc>
      </w:tr>
      <w:tr w:rsidR="00DC124A" w:rsidRPr="00DC124A" w:rsidTr="00DC124A">
        <w:trPr>
          <w:trHeight w:val="765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48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9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18,347</w:t>
            </w:r>
          </w:p>
        </w:tc>
        <w:tc>
          <w:tcPr>
            <w:tcW w:w="140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58,068</w:t>
            </w:r>
          </w:p>
        </w:tc>
        <w:tc>
          <w:tcPr>
            <w:tcW w:w="1442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57,243</w:t>
            </w:r>
          </w:p>
        </w:tc>
        <w:tc>
          <w:tcPr>
            <w:tcW w:w="1494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57,243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190,901</w:t>
            </w:r>
          </w:p>
        </w:tc>
      </w:tr>
      <w:tr w:rsidR="00DC124A" w:rsidRPr="00DC124A" w:rsidTr="00DC124A">
        <w:trPr>
          <w:trHeight w:val="1035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48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9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18,721</w:t>
            </w:r>
          </w:p>
        </w:tc>
        <w:tc>
          <w:tcPr>
            <w:tcW w:w="1407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59,253</w:t>
            </w:r>
          </w:p>
        </w:tc>
        <w:tc>
          <w:tcPr>
            <w:tcW w:w="1442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58,411</w:t>
            </w:r>
          </w:p>
        </w:tc>
        <w:tc>
          <w:tcPr>
            <w:tcW w:w="1494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58,411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59,253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59,253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59,253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59,253</w:t>
            </w:r>
          </w:p>
        </w:tc>
        <w:tc>
          <w:tcPr>
            <w:tcW w:w="1289" w:type="dxa"/>
            <w:noWrap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59,253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491,061</w:t>
            </w:r>
          </w:p>
        </w:tc>
      </w:tr>
      <w:tr w:rsidR="00DC124A" w:rsidRPr="00DC124A" w:rsidTr="00DC124A">
        <w:trPr>
          <w:trHeight w:val="540"/>
        </w:trPr>
        <w:tc>
          <w:tcPr>
            <w:tcW w:w="1386" w:type="dxa"/>
            <w:vMerge w:val="restart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Подпрограмма 3</w:t>
            </w:r>
          </w:p>
        </w:tc>
        <w:tc>
          <w:tcPr>
            <w:tcW w:w="2380" w:type="dxa"/>
            <w:vMerge w:val="restart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 xml:space="preserve">«Развитие дополнительного образования и системы воспитания </w:t>
            </w: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 xml:space="preserve">детей » </w:t>
            </w: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178 626,219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46 286,784</w:t>
            </w:r>
          </w:p>
        </w:tc>
        <w:tc>
          <w:tcPr>
            <w:tcW w:w="129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i/>
                <w:i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i/>
                <w:iCs/>
                <w:kern w:val="1"/>
                <w:sz w:val="22"/>
                <w:szCs w:val="22"/>
              </w:rPr>
              <w:t>45 913,870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62 724,210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53 165,616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50 715,036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61 562,289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63 176,339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64 854,952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66 600,709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68 416,296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762 042,320</w:t>
            </w:r>
          </w:p>
        </w:tc>
      </w:tr>
      <w:tr w:rsidR="00DC124A" w:rsidRPr="00DC124A" w:rsidTr="00DC124A">
        <w:trPr>
          <w:trHeight w:val="690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982,810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1 230,501</w:t>
            </w:r>
          </w:p>
        </w:tc>
        <w:tc>
          <w:tcPr>
            <w:tcW w:w="129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2 213,311</w:t>
            </w:r>
          </w:p>
        </w:tc>
      </w:tr>
      <w:tr w:rsidR="00DC124A" w:rsidRPr="00DC124A" w:rsidTr="00DC124A">
        <w:trPr>
          <w:trHeight w:val="660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141,057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25,112</w:t>
            </w:r>
          </w:p>
        </w:tc>
        <w:tc>
          <w:tcPr>
            <w:tcW w:w="129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166,169</w:t>
            </w:r>
          </w:p>
        </w:tc>
      </w:tr>
      <w:tr w:rsidR="00DC124A" w:rsidRPr="00DC124A" w:rsidTr="00DC124A">
        <w:trPr>
          <w:trHeight w:val="675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177 502,352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45 031,171</w:t>
            </w:r>
          </w:p>
        </w:tc>
        <w:tc>
          <w:tcPr>
            <w:tcW w:w="129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45 913,870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62 724,210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53 165,616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50 715,036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61 562,289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63 176,339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64 854,952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66 600,709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68 416,296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759 662,840</w:t>
            </w:r>
          </w:p>
        </w:tc>
      </w:tr>
      <w:tr w:rsidR="00DC124A" w:rsidRPr="00DC124A" w:rsidTr="00DC124A">
        <w:trPr>
          <w:trHeight w:val="975"/>
        </w:trPr>
        <w:tc>
          <w:tcPr>
            <w:tcW w:w="1386" w:type="dxa"/>
            <w:vMerge w:val="restart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3.1.</w:t>
            </w:r>
          </w:p>
        </w:tc>
        <w:tc>
          <w:tcPr>
            <w:tcW w:w="2380" w:type="dxa"/>
            <w:vMerge w:val="restart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Обеспечение условий реализации образовательных программ дополнительного образования</w:t>
            </w: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173 914,139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37 766,367</w:t>
            </w:r>
          </w:p>
        </w:tc>
        <w:tc>
          <w:tcPr>
            <w:tcW w:w="129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32 000,241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40 099,056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38 799,293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38 799,293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40 351,265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41 965,315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43 643,928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45 389,685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47 205,272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579 933,854</w:t>
            </w:r>
          </w:p>
        </w:tc>
      </w:tr>
      <w:tr w:rsidR="00DC124A" w:rsidRPr="00DC124A" w:rsidTr="00DC124A">
        <w:trPr>
          <w:trHeight w:val="555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116,000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9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116,000</w:t>
            </w:r>
          </w:p>
        </w:tc>
      </w:tr>
      <w:tr w:rsidR="00DC124A" w:rsidRPr="00DC124A" w:rsidTr="00DC124A">
        <w:trPr>
          <w:trHeight w:val="1170"/>
        </w:trPr>
        <w:tc>
          <w:tcPr>
            <w:tcW w:w="138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3.2.</w:t>
            </w:r>
          </w:p>
        </w:tc>
        <w:tc>
          <w:tcPr>
            <w:tcW w:w="238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Выявление и поддержка одаренных детей и молодежи</w:t>
            </w: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500,132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280,350</w:t>
            </w:r>
          </w:p>
        </w:tc>
        <w:tc>
          <w:tcPr>
            <w:tcW w:w="129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377,700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321,500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201,500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201,500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301,500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301,500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301,500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301,500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301,500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3 390,182</w:t>
            </w:r>
          </w:p>
        </w:tc>
      </w:tr>
      <w:tr w:rsidR="00DC124A" w:rsidRPr="00DC124A" w:rsidTr="00DC124A">
        <w:trPr>
          <w:trHeight w:val="1740"/>
        </w:trPr>
        <w:tc>
          <w:tcPr>
            <w:tcW w:w="138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3.3.</w:t>
            </w:r>
          </w:p>
        </w:tc>
        <w:tc>
          <w:tcPr>
            <w:tcW w:w="238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Проведение мероприятий по гражданско-патриотическому воспитанию, допризывной подготовки детей и подростков</w:t>
            </w: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130,000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10,000</w:t>
            </w:r>
          </w:p>
        </w:tc>
        <w:tc>
          <w:tcPr>
            <w:tcW w:w="129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10,000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641,708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456,779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657,743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981,100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981,100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981,100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981,100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981,100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6 811,730</w:t>
            </w:r>
          </w:p>
        </w:tc>
      </w:tr>
      <w:tr w:rsidR="00DC124A" w:rsidRPr="00DC124A" w:rsidTr="00DC124A">
        <w:trPr>
          <w:trHeight w:val="1230"/>
        </w:trPr>
        <w:tc>
          <w:tcPr>
            <w:tcW w:w="138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3.4.</w:t>
            </w:r>
          </w:p>
        </w:tc>
        <w:tc>
          <w:tcPr>
            <w:tcW w:w="238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 xml:space="preserve">Содействие развитию дополнительного </w:t>
            </w: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 xml:space="preserve">образования </w:t>
            </w: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городской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2 476,000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4 934,914</w:t>
            </w:r>
          </w:p>
        </w:tc>
        <w:tc>
          <w:tcPr>
            <w:tcW w:w="129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2 469,429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4 385,066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2 651,544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2 651,544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2 651,544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2 651,544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2 651,544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2 651,544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30 174,673</w:t>
            </w:r>
          </w:p>
        </w:tc>
      </w:tr>
      <w:tr w:rsidR="00DC124A" w:rsidRPr="00DC124A" w:rsidTr="00DC124A">
        <w:trPr>
          <w:trHeight w:val="405"/>
        </w:trPr>
        <w:tc>
          <w:tcPr>
            <w:tcW w:w="1386" w:type="dxa"/>
            <w:vMerge w:val="restart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3.5.</w:t>
            </w:r>
          </w:p>
        </w:tc>
        <w:tc>
          <w:tcPr>
            <w:tcW w:w="2380" w:type="dxa"/>
            <w:vMerge w:val="restart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Социальная поддержка работников дополнительного образования</w:t>
            </w: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466,614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9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466,614</w:t>
            </w:r>
          </w:p>
        </w:tc>
      </w:tr>
      <w:tr w:rsidR="00DC124A" w:rsidRPr="00DC124A" w:rsidTr="00DC124A">
        <w:trPr>
          <w:trHeight w:val="540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461,614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9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461,614</w:t>
            </w:r>
          </w:p>
        </w:tc>
      </w:tr>
      <w:tr w:rsidR="00DC124A" w:rsidRPr="00DC124A" w:rsidTr="00DC124A">
        <w:trPr>
          <w:trHeight w:val="555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5,000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9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5,000</w:t>
            </w:r>
          </w:p>
        </w:tc>
      </w:tr>
      <w:tr w:rsidR="00DC124A" w:rsidRPr="00DC124A" w:rsidTr="00DC124A">
        <w:trPr>
          <w:trHeight w:val="1812"/>
        </w:trPr>
        <w:tc>
          <w:tcPr>
            <w:tcW w:w="138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Основное мероприятие 3.7.</w:t>
            </w:r>
          </w:p>
        </w:tc>
        <w:tc>
          <w:tcPr>
            <w:tcW w:w="2380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 xml:space="preserve">Обеспечение функционирования модели персонифицированного финансирования </w:t>
            </w:r>
            <w:proofErr w:type="spellStart"/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дополнительн</w:t>
            </w:r>
            <w:proofErr w:type="gramStart"/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o</w:t>
            </w:r>
            <w:proofErr w:type="gramEnd"/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</w:t>
            </w:r>
            <w:proofErr w:type="spellEnd"/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 xml:space="preserve"> образования детей </w:t>
            </w: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2 010,977</w:t>
            </w:r>
          </w:p>
        </w:tc>
        <w:tc>
          <w:tcPr>
            <w:tcW w:w="129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11 056,500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17 276,880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11 056,500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11 056,500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17 276,880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17 276,880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17 276,880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17 276,880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17 276,880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138 841,757</w:t>
            </w:r>
          </w:p>
        </w:tc>
      </w:tr>
      <w:tr w:rsidR="00DC124A" w:rsidRPr="00DC124A" w:rsidTr="00DC124A">
        <w:trPr>
          <w:trHeight w:val="675"/>
        </w:trPr>
        <w:tc>
          <w:tcPr>
            <w:tcW w:w="1386" w:type="dxa"/>
            <w:vMerge w:val="restart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Региональный проект</w:t>
            </w:r>
          </w:p>
        </w:tc>
        <w:tc>
          <w:tcPr>
            <w:tcW w:w="2380" w:type="dxa"/>
            <w:vMerge w:val="restart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 xml:space="preserve"> "Успех каждого ребенка"   Создание новых мест в образовательных организациях различных типов для реализации дополнительн</w:t>
            </w: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ых общеразвивающих программ всех направленностей</w:t>
            </w: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1 023,334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1 284,176</w:t>
            </w:r>
          </w:p>
        </w:tc>
        <w:tc>
          <w:tcPr>
            <w:tcW w:w="129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2 307,510</w:t>
            </w:r>
          </w:p>
        </w:tc>
      </w:tr>
      <w:tr w:rsidR="00DC124A" w:rsidRPr="00DC124A" w:rsidTr="00DC124A">
        <w:trPr>
          <w:trHeight w:val="510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982,810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1 230,501</w:t>
            </w:r>
          </w:p>
        </w:tc>
        <w:tc>
          <w:tcPr>
            <w:tcW w:w="129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2 213,311</w:t>
            </w:r>
          </w:p>
        </w:tc>
      </w:tr>
      <w:tr w:rsidR="00DC124A" w:rsidRPr="00DC124A" w:rsidTr="00DC124A">
        <w:trPr>
          <w:trHeight w:val="510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20,057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25,112</w:t>
            </w:r>
          </w:p>
        </w:tc>
        <w:tc>
          <w:tcPr>
            <w:tcW w:w="129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45,169</w:t>
            </w:r>
          </w:p>
        </w:tc>
      </w:tr>
      <w:tr w:rsidR="00DC124A" w:rsidRPr="00DC124A" w:rsidTr="00DC124A">
        <w:trPr>
          <w:trHeight w:val="930"/>
        </w:trPr>
        <w:tc>
          <w:tcPr>
            <w:tcW w:w="1386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380" w:type="dxa"/>
            <w:vMerge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7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20,467</w:t>
            </w:r>
          </w:p>
        </w:tc>
        <w:tc>
          <w:tcPr>
            <w:tcW w:w="164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28,563</w:t>
            </w:r>
          </w:p>
        </w:tc>
        <w:tc>
          <w:tcPr>
            <w:tcW w:w="129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7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42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94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289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8" w:type="dxa"/>
            <w:hideMark/>
          </w:tcPr>
          <w:p w:rsidR="00DC124A" w:rsidRPr="00DC124A" w:rsidRDefault="00DC124A" w:rsidP="00DC124A">
            <w:pPr>
              <w:spacing w:line="276" w:lineRule="auto"/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</w:pPr>
            <w:r w:rsidRPr="00DC124A">
              <w:rPr>
                <w:rFonts w:ascii="Calibri" w:eastAsia="Arial Unicode MS" w:hAnsi="Calibri" w:cs="Calibri"/>
                <w:b/>
                <w:bCs/>
                <w:kern w:val="1"/>
                <w:sz w:val="22"/>
                <w:szCs w:val="22"/>
              </w:rPr>
              <w:t>49,030</w:t>
            </w:r>
          </w:p>
        </w:tc>
      </w:tr>
    </w:tbl>
    <w:p w:rsidR="00343846" w:rsidRPr="00343846" w:rsidRDefault="00343846" w:rsidP="00343846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</w:rPr>
      </w:pPr>
    </w:p>
    <w:p w:rsidR="00343846" w:rsidRPr="00343846" w:rsidRDefault="00343846" w:rsidP="00343846">
      <w:pPr>
        <w:spacing w:line="276" w:lineRule="auto"/>
        <w:rPr>
          <w:rFonts w:ascii="Calibri" w:eastAsia="Arial Unicode MS" w:hAnsi="Calibri" w:cs="Calibri"/>
          <w:b/>
          <w:kern w:val="1"/>
          <w:sz w:val="22"/>
          <w:szCs w:val="22"/>
        </w:rPr>
      </w:pPr>
    </w:p>
    <w:p w:rsidR="00343846" w:rsidRDefault="00343846" w:rsidP="00343846">
      <w:pPr>
        <w:spacing w:line="276" w:lineRule="auto"/>
        <w:rPr>
          <w:rFonts w:ascii="Calibri" w:eastAsia="Arial Unicode MS" w:hAnsi="Calibri" w:cs="Calibri"/>
          <w:b/>
          <w:kern w:val="1"/>
          <w:sz w:val="22"/>
          <w:szCs w:val="22"/>
        </w:rPr>
      </w:pPr>
    </w:p>
    <w:p w:rsidR="00E87F79" w:rsidRDefault="00E87F79" w:rsidP="00343846">
      <w:pPr>
        <w:spacing w:line="276" w:lineRule="auto"/>
        <w:rPr>
          <w:rFonts w:ascii="Calibri" w:eastAsia="Arial Unicode MS" w:hAnsi="Calibri" w:cs="Calibri"/>
          <w:b/>
          <w:kern w:val="1"/>
          <w:sz w:val="22"/>
          <w:szCs w:val="22"/>
        </w:rPr>
      </w:pPr>
    </w:p>
    <w:p w:rsidR="00E87F79" w:rsidRDefault="00E87F79" w:rsidP="00343846">
      <w:pPr>
        <w:spacing w:line="276" w:lineRule="auto"/>
        <w:rPr>
          <w:rFonts w:ascii="Calibri" w:eastAsia="Arial Unicode MS" w:hAnsi="Calibri" w:cs="Calibri"/>
          <w:b/>
          <w:kern w:val="1"/>
          <w:sz w:val="22"/>
          <w:szCs w:val="22"/>
        </w:rPr>
      </w:pPr>
    </w:p>
    <w:p w:rsidR="00E87F79" w:rsidRDefault="00E87F79" w:rsidP="00343846">
      <w:pPr>
        <w:spacing w:line="276" w:lineRule="auto"/>
        <w:rPr>
          <w:rFonts w:ascii="Calibri" w:eastAsia="Arial Unicode MS" w:hAnsi="Calibri" w:cs="Calibri"/>
          <w:b/>
          <w:kern w:val="1"/>
          <w:sz w:val="22"/>
          <w:szCs w:val="22"/>
        </w:rPr>
      </w:pPr>
    </w:p>
    <w:p w:rsidR="00E87F79" w:rsidRDefault="00E87F79" w:rsidP="00343846">
      <w:pPr>
        <w:spacing w:line="276" w:lineRule="auto"/>
        <w:rPr>
          <w:rFonts w:ascii="Calibri" w:eastAsia="Arial Unicode MS" w:hAnsi="Calibri" w:cs="Calibri"/>
          <w:b/>
          <w:kern w:val="1"/>
          <w:sz w:val="22"/>
          <w:szCs w:val="22"/>
        </w:rPr>
      </w:pPr>
    </w:p>
    <w:p w:rsidR="00E87F79" w:rsidRDefault="00E87F79" w:rsidP="00343846">
      <w:pPr>
        <w:spacing w:line="276" w:lineRule="auto"/>
        <w:rPr>
          <w:rFonts w:ascii="Calibri" w:eastAsia="Arial Unicode MS" w:hAnsi="Calibri" w:cs="Calibri"/>
          <w:b/>
          <w:kern w:val="1"/>
          <w:sz w:val="22"/>
          <w:szCs w:val="22"/>
        </w:rPr>
      </w:pPr>
    </w:p>
    <w:p w:rsidR="00E87F79" w:rsidRDefault="00E87F79" w:rsidP="00343846">
      <w:pPr>
        <w:spacing w:line="276" w:lineRule="auto"/>
        <w:rPr>
          <w:rFonts w:ascii="Calibri" w:eastAsia="Arial Unicode MS" w:hAnsi="Calibri" w:cs="Calibri"/>
          <w:b/>
          <w:kern w:val="1"/>
          <w:sz w:val="22"/>
          <w:szCs w:val="22"/>
        </w:rPr>
      </w:pPr>
    </w:p>
    <w:p w:rsidR="00E87F79" w:rsidRDefault="00E87F79" w:rsidP="00343846">
      <w:pPr>
        <w:spacing w:line="276" w:lineRule="auto"/>
        <w:rPr>
          <w:rFonts w:ascii="Calibri" w:eastAsia="Arial Unicode MS" w:hAnsi="Calibri" w:cs="Calibri"/>
          <w:b/>
          <w:kern w:val="1"/>
          <w:sz w:val="22"/>
          <w:szCs w:val="22"/>
        </w:rPr>
      </w:pPr>
    </w:p>
    <w:p w:rsidR="00E87F79" w:rsidRDefault="00E87F79" w:rsidP="00343846">
      <w:pPr>
        <w:spacing w:line="276" w:lineRule="auto"/>
        <w:rPr>
          <w:rFonts w:ascii="Calibri" w:eastAsia="Arial Unicode MS" w:hAnsi="Calibri" w:cs="Calibri"/>
          <w:b/>
          <w:kern w:val="1"/>
          <w:sz w:val="22"/>
          <w:szCs w:val="22"/>
        </w:rPr>
      </w:pPr>
    </w:p>
    <w:p w:rsidR="00E87F79" w:rsidRDefault="00E87F79" w:rsidP="00343846">
      <w:pPr>
        <w:spacing w:line="276" w:lineRule="auto"/>
        <w:rPr>
          <w:rFonts w:ascii="Calibri" w:eastAsia="Arial Unicode MS" w:hAnsi="Calibri" w:cs="Calibri"/>
          <w:b/>
          <w:kern w:val="1"/>
          <w:sz w:val="22"/>
          <w:szCs w:val="22"/>
        </w:rPr>
      </w:pPr>
    </w:p>
    <w:p w:rsidR="00E87F79" w:rsidRPr="00343846" w:rsidRDefault="00E87F79" w:rsidP="00343846">
      <w:pPr>
        <w:spacing w:line="276" w:lineRule="auto"/>
        <w:rPr>
          <w:rFonts w:ascii="Calibri" w:eastAsia="Arial Unicode MS" w:hAnsi="Calibri" w:cs="Calibri"/>
          <w:b/>
          <w:kern w:val="1"/>
          <w:sz w:val="22"/>
          <w:szCs w:val="22"/>
        </w:rPr>
      </w:pPr>
    </w:p>
    <w:p w:rsidR="00C74EEF" w:rsidRDefault="00C74EEF" w:rsidP="0007377A">
      <w:pPr>
        <w:spacing w:line="276" w:lineRule="auto"/>
        <w:rPr>
          <w:rFonts w:ascii="Calibri" w:eastAsia="Arial Unicode MS" w:hAnsi="Calibri" w:cs="Calibri"/>
          <w:kern w:val="1"/>
          <w:sz w:val="22"/>
          <w:szCs w:val="22"/>
        </w:rPr>
      </w:pPr>
    </w:p>
    <w:sectPr w:rsidR="00C74EEF" w:rsidSect="00C74EE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trike w:val="0"/>
        <w:dstrike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trike w:val="0"/>
        <w:d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trike w:val="0"/>
        <w:dstrike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trike w:val="0"/>
        <w:dstrike w:val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trike w:val="0"/>
        <w:dstrike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trike w:val="0"/>
        <w:dstrike w:val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trike w:val="0"/>
        <w:dstrike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trike w:val="0"/>
        <w:dstrike w:val="0"/>
        <w:color w:val="000000"/>
        <w:sz w:val="28"/>
        <w:szCs w:val="28"/>
        <w:lang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trike w:val="0"/>
        <w:d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trike w:val="0"/>
        <w:dstrike w:val="0"/>
        <w:color w:val="000000"/>
        <w:sz w:val="28"/>
        <w:szCs w:val="28"/>
        <w:lang w:eastAsia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trike w:val="0"/>
        <w:dstrike w:val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trike w:val="0"/>
        <w:dstrike w:val="0"/>
        <w:color w:val="000000"/>
        <w:sz w:val="28"/>
        <w:szCs w:val="28"/>
        <w:lang w:eastAsia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trike w:val="0"/>
        <w:dstrike w:val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trike w:val="0"/>
        <w:dstrike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trike w:val="0"/>
        <w:dstrike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trike w:val="0"/>
        <w:d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trike w:val="0"/>
        <w:dstrike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trike w:val="0"/>
        <w:dstrike w:val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trike w:val="0"/>
        <w:dstrike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trike w:val="0"/>
        <w:dstrike w:val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trike w:val="0"/>
        <w:dstrike w:val="0"/>
      </w:rPr>
    </w:lvl>
  </w:abstractNum>
  <w:abstractNum w:abstractNumId="4">
    <w:nsid w:val="0A440A1C"/>
    <w:multiLevelType w:val="hybridMultilevel"/>
    <w:tmpl w:val="8DF2FC4C"/>
    <w:lvl w:ilvl="0" w:tplc="F8D0E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81"/>
    <w:rsid w:val="00003D4F"/>
    <w:rsid w:val="00023D35"/>
    <w:rsid w:val="00065DF0"/>
    <w:rsid w:val="0007377A"/>
    <w:rsid w:val="000764E5"/>
    <w:rsid w:val="000807F1"/>
    <w:rsid w:val="000A4BA3"/>
    <w:rsid w:val="000A7263"/>
    <w:rsid w:val="000F018A"/>
    <w:rsid w:val="001073CF"/>
    <w:rsid w:val="001C3781"/>
    <w:rsid w:val="00221D42"/>
    <w:rsid w:val="00226A6B"/>
    <w:rsid w:val="00254C32"/>
    <w:rsid w:val="002561E1"/>
    <w:rsid w:val="002631E1"/>
    <w:rsid w:val="00264EBE"/>
    <w:rsid w:val="002D5976"/>
    <w:rsid w:val="00343846"/>
    <w:rsid w:val="00354539"/>
    <w:rsid w:val="003721E2"/>
    <w:rsid w:val="003B367F"/>
    <w:rsid w:val="003B5AB7"/>
    <w:rsid w:val="003D029E"/>
    <w:rsid w:val="003E171E"/>
    <w:rsid w:val="003E776D"/>
    <w:rsid w:val="00462582"/>
    <w:rsid w:val="004726C7"/>
    <w:rsid w:val="00486212"/>
    <w:rsid w:val="004F72AD"/>
    <w:rsid w:val="005408B8"/>
    <w:rsid w:val="005969F3"/>
    <w:rsid w:val="005F2A56"/>
    <w:rsid w:val="005F5965"/>
    <w:rsid w:val="005F649D"/>
    <w:rsid w:val="00624D0D"/>
    <w:rsid w:val="00664E2B"/>
    <w:rsid w:val="0067243B"/>
    <w:rsid w:val="006A3967"/>
    <w:rsid w:val="006D586C"/>
    <w:rsid w:val="00737697"/>
    <w:rsid w:val="007957F1"/>
    <w:rsid w:val="007B62E7"/>
    <w:rsid w:val="007D1BEA"/>
    <w:rsid w:val="008154A6"/>
    <w:rsid w:val="00823EF1"/>
    <w:rsid w:val="00837A30"/>
    <w:rsid w:val="00875779"/>
    <w:rsid w:val="00883022"/>
    <w:rsid w:val="0089031B"/>
    <w:rsid w:val="008A1351"/>
    <w:rsid w:val="008A7D0E"/>
    <w:rsid w:val="00927CA9"/>
    <w:rsid w:val="009934C4"/>
    <w:rsid w:val="009E19ED"/>
    <w:rsid w:val="00A342A5"/>
    <w:rsid w:val="00AA722F"/>
    <w:rsid w:val="00AC7082"/>
    <w:rsid w:val="00AD748C"/>
    <w:rsid w:val="00AF1B57"/>
    <w:rsid w:val="00AF3FAA"/>
    <w:rsid w:val="00B31F19"/>
    <w:rsid w:val="00B37030"/>
    <w:rsid w:val="00B415FF"/>
    <w:rsid w:val="00BA69C1"/>
    <w:rsid w:val="00BC25B5"/>
    <w:rsid w:val="00C06B65"/>
    <w:rsid w:val="00C405E6"/>
    <w:rsid w:val="00C74EEF"/>
    <w:rsid w:val="00CC16DA"/>
    <w:rsid w:val="00CC5AD4"/>
    <w:rsid w:val="00CF4E0F"/>
    <w:rsid w:val="00D643EE"/>
    <w:rsid w:val="00DC124A"/>
    <w:rsid w:val="00E4160D"/>
    <w:rsid w:val="00E45A7D"/>
    <w:rsid w:val="00E87F79"/>
    <w:rsid w:val="00E92CBD"/>
    <w:rsid w:val="00EA2B34"/>
    <w:rsid w:val="00EB600F"/>
    <w:rsid w:val="00EB7C67"/>
    <w:rsid w:val="00FE7FDF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43846"/>
    <w:pPr>
      <w:keepNext/>
      <w:numPr>
        <w:numId w:val="1"/>
      </w:numPr>
      <w:tabs>
        <w:tab w:val="left" w:pos="0"/>
      </w:tabs>
      <w:suppressAutoHyphens w:val="0"/>
      <w:spacing w:before="240" w:after="60"/>
      <w:outlineLvl w:val="0"/>
    </w:pPr>
    <w:rPr>
      <w:rFonts w:ascii="Cambria" w:hAnsi="Cambria" w:cs="Cambria"/>
      <w:b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43846"/>
    <w:pPr>
      <w:keepNext/>
      <w:numPr>
        <w:ilvl w:val="1"/>
        <w:numId w:val="1"/>
      </w:numPr>
      <w:tabs>
        <w:tab w:val="left" w:pos="0"/>
      </w:tabs>
      <w:suppressAutoHyphens w:val="0"/>
      <w:spacing w:before="240" w:after="60"/>
      <w:jc w:val="center"/>
      <w:outlineLvl w:val="1"/>
    </w:pPr>
    <w:rPr>
      <w:b/>
      <w:sz w:val="28"/>
      <w:szCs w:val="28"/>
      <w:lang w:eastAsia="zh-CN"/>
    </w:rPr>
  </w:style>
  <w:style w:type="paragraph" w:styleId="7">
    <w:name w:val="heading 7"/>
    <w:basedOn w:val="a"/>
    <w:next w:val="a"/>
    <w:link w:val="70"/>
    <w:qFormat/>
    <w:rsid w:val="00343846"/>
    <w:pPr>
      <w:numPr>
        <w:ilvl w:val="6"/>
        <w:numId w:val="1"/>
      </w:numPr>
      <w:tabs>
        <w:tab w:val="left" w:pos="0"/>
      </w:tabs>
      <w:spacing w:before="240" w:after="60"/>
      <w:outlineLvl w:val="6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377A"/>
    <w:pPr>
      <w:ind w:left="720"/>
      <w:contextualSpacing/>
    </w:pPr>
  </w:style>
  <w:style w:type="table" w:styleId="a4">
    <w:name w:val="Table Grid"/>
    <w:basedOn w:val="a1"/>
    <w:uiPriority w:val="59"/>
    <w:rsid w:val="00B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8A1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135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343846"/>
    <w:rPr>
      <w:rFonts w:ascii="Cambria" w:eastAsia="Times New Roman" w:hAnsi="Cambria" w:cs="Cambria"/>
      <w:b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43846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rsid w:val="00343846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WW8Num1z0">
    <w:name w:val="WW8Num1z0"/>
    <w:rsid w:val="00343846"/>
    <w:rPr>
      <w:strike w:val="0"/>
      <w:dstrike w:val="0"/>
    </w:rPr>
  </w:style>
  <w:style w:type="character" w:customStyle="1" w:styleId="WW8Num1z2">
    <w:name w:val="WW8Num1z2"/>
    <w:rsid w:val="00343846"/>
  </w:style>
  <w:style w:type="character" w:customStyle="1" w:styleId="WW8Num1z3">
    <w:name w:val="WW8Num1z3"/>
    <w:rsid w:val="00343846"/>
  </w:style>
  <w:style w:type="character" w:customStyle="1" w:styleId="WW8Num1z4">
    <w:name w:val="WW8Num1z4"/>
    <w:rsid w:val="00343846"/>
  </w:style>
  <w:style w:type="character" w:customStyle="1" w:styleId="WW8Num1z5">
    <w:name w:val="WW8Num1z5"/>
    <w:rsid w:val="00343846"/>
  </w:style>
  <w:style w:type="character" w:customStyle="1" w:styleId="WW8Num1z7">
    <w:name w:val="WW8Num1z7"/>
    <w:rsid w:val="00343846"/>
  </w:style>
  <w:style w:type="character" w:customStyle="1" w:styleId="WW8Num1z8">
    <w:name w:val="WW8Num1z8"/>
    <w:rsid w:val="00343846"/>
  </w:style>
  <w:style w:type="character" w:customStyle="1" w:styleId="WW8Num2z0">
    <w:name w:val="WW8Num2z0"/>
    <w:rsid w:val="00343846"/>
    <w:rPr>
      <w:rFonts w:ascii="Symbol" w:hAnsi="Symbol" w:cs="Symbol"/>
      <w:strike w:val="0"/>
      <w:dstrike w:val="0"/>
    </w:rPr>
  </w:style>
  <w:style w:type="character" w:customStyle="1" w:styleId="WW8Num2z1">
    <w:name w:val="WW8Num2z1"/>
    <w:rsid w:val="00343846"/>
    <w:rPr>
      <w:rFonts w:ascii="Courier New" w:hAnsi="Courier New" w:cs="Courier New"/>
      <w:strike w:val="0"/>
      <w:dstrike w:val="0"/>
    </w:rPr>
  </w:style>
  <w:style w:type="character" w:customStyle="1" w:styleId="WW8Num2z2">
    <w:name w:val="WW8Num2z2"/>
    <w:rsid w:val="00343846"/>
    <w:rPr>
      <w:rFonts w:ascii="Wingdings" w:hAnsi="Wingdings" w:cs="Wingdings"/>
      <w:strike w:val="0"/>
      <w:dstrike w:val="0"/>
    </w:rPr>
  </w:style>
  <w:style w:type="character" w:customStyle="1" w:styleId="WW8Num3z0">
    <w:name w:val="WW8Num3z0"/>
    <w:rsid w:val="00343846"/>
    <w:rPr>
      <w:rFonts w:ascii="Symbol" w:eastAsia="Calibri" w:hAnsi="Symbol" w:cs="Symbol"/>
      <w:strike w:val="0"/>
      <w:dstrike w:val="0"/>
      <w:color w:val="000000"/>
      <w:sz w:val="28"/>
      <w:szCs w:val="28"/>
      <w:lang w:eastAsia="en-US"/>
    </w:rPr>
  </w:style>
  <w:style w:type="character" w:customStyle="1" w:styleId="WW8Num3z1">
    <w:name w:val="WW8Num3z1"/>
    <w:rsid w:val="00343846"/>
    <w:rPr>
      <w:rFonts w:ascii="Courier New" w:hAnsi="Courier New" w:cs="Courier New"/>
      <w:strike w:val="0"/>
      <w:dstrike w:val="0"/>
    </w:rPr>
  </w:style>
  <w:style w:type="character" w:customStyle="1" w:styleId="WW8Num3z2">
    <w:name w:val="WW8Num3z2"/>
    <w:rsid w:val="00343846"/>
    <w:rPr>
      <w:rFonts w:ascii="Wingdings" w:hAnsi="Wingdings" w:cs="Wingdings"/>
      <w:strike w:val="0"/>
      <w:dstrike w:val="0"/>
    </w:rPr>
  </w:style>
  <w:style w:type="character" w:customStyle="1" w:styleId="WW8Num4z0">
    <w:name w:val="WW8Num4z0"/>
    <w:rsid w:val="00343846"/>
    <w:rPr>
      <w:rFonts w:ascii="Symbol" w:hAnsi="Symbol" w:cs="Symbol"/>
      <w:strike w:val="0"/>
      <w:dstrike w:val="0"/>
    </w:rPr>
  </w:style>
  <w:style w:type="character" w:customStyle="1" w:styleId="WW8Num4z1">
    <w:name w:val="WW8Num4z1"/>
    <w:rsid w:val="00343846"/>
    <w:rPr>
      <w:rFonts w:ascii="Courier New" w:hAnsi="Courier New" w:cs="Courier New"/>
      <w:strike w:val="0"/>
      <w:dstrike w:val="0"/>
    </w:rPr>
  </w:style>
  <w:style w:type="character" w:customStyle="1" w:styleId="WW8Num4z2">
    <w:name w:val="WW8Num4z2"/>
    <w:rsid w:val="00343846"/>
    <w:rPr>
      <w:rFonts w:ascii="Wingdings" w:hAnsi="Wingdings" w:cs="Wingdings"/>
      <w:strike w:val="0"/>
      <w:dstrike w:val="0"/>
    </w:rPr>
  </w:style>
  <w:style w:type="character" w:customStyle="1" w:styleId="WW8Num5z0">
    <w:name w:val="WW8Num5z0"/>
    <w:rsid w:val="00343846"/>
    <w:rPr>
      <w:rFonts w:ascii="Symbol" w:hAnsi="Symbol" w:cs="Symbol"/>
      <w:strike w:val="0"/>
      <w:dstrike w:val="0"/>
    </w:rPr>
  </w:style>
  <w:style w:type="character" w:customStyle="1" w:styleId="WW8Num5z1">
    <w:name w:val="WW8Num5z1"/>
    <w:rsid w:val="00343846"/>
    <w:rPr>
      <w:rFonts w:ascii="Courier New" w:hAnsi="Courier New" w:cs="Courier New"/>
      <w:strike w:val="0"/>
      <w:dstrike w:val="0"/>
    </w:rPr>
  </w:style>
  <w:style w:type="character" w:customStyle="1" w:styleId="WW8Num5z2">
    <w:name w:val="WW8Num5z2"/>
    <w:rsid w:val="00343846"/>
    <w:rPr>
      <w:rFonts w:ascii="Wingdings" w:hAnsi="Wingdings" w:cs="Wingdings"/>
      <w:strike w:val="0"/>
      <w:dstrike w:val="0"/>
    </w:rPr>
  </w:style>
  <w:style w:type="character" w:customStyle="1" w:styleId="WW8Num6z0">
    <w:name w:val="WW8Num6z0"/>
    <w:rsid w:val="00343846"/>
    <w:rPr>
      <w:rFonts w:ascii="Symbol" w:hAnsi="Symbol" w:cs="Symbol"/>
      <w:strike w:val="0"/>
      <w:dstrike w:val="0"/>
    </w:rPr>
  </w:style>
  <w:style w:type="character" w:customStyle="1" w:styleId="WW8Num6z1">
    <w:name w:val="WW8Num6z1"/>
    <w:rsid w:val="00343846"/>
    <w:rPr>
      <w:rFonts w:ascii="Courier New" w:hAnsi="Courier New" w:cs="Courier New"/>
      <w:strike w:val="0"/>
      <w:dstrike w:val="0"/>
    </w:rPr>
  </w:style>
  <w:style w:type="character" w:customStyle="1" w:styleId="WW8Num6z2">
    <w:name w:val="WW8Num6z2"/>
    <w:rsid w:val="00343846"/>
    <w:rPr>
      <w:rFonts w:ascii="Wingdings" w:hAnsi="Wingdings" w:cs="Wingdings"/>
      <w:strike w:val="0"/>
      <w:dstrike w:val="0"/>
    </w:rPr>
  </w:style>
  <w:style w:type="character" w:customStyle="1" w:styleId="WW8Num7z0">
    <w:name w:val="WW8Num7z0"/>
    <w:rsid w:val="00343846"/>
    <w:rPr>
      <w:rFonts w:ascii="Symbol" w:hAnsi="Symbol" w:cs="Symbol"/>
      <w:strike w:val="0"/>
      <w:dstrike w:val="0"/>
    </w:rPr>
  </w:style>
  <w:style w:type="character" w:customStyle="1" w:styleId="WW8Num7z1">
    <w:name w:val="WW8Num7z1"/>
    <w:rsid w:val="00343846"/>
    <w:rPr>
      <w:rFonts w:ascii="Courier New" w:hAnsi="Courier New" w:cs="Courier New"/>
      <w:strike w:val="0"/>
      <w:dstrike w:val="0"/>
    </w:rPr>
  </w:style>
  <w:style w:type="character" w:customStyle="1" w:styleId="WW8Num7z2">
    <w:name w:val="WW8Num7z2"/>
    <w:rsid w:val="00343846"/>
    <w:rPr>
      <w:rFonts w:ascii="Wingdings" w:hAnsi="Wingdings" w:cs="Wingdings"/>
      <w:strike w:val="0"/>
      <w:dstrike w:val="0"/>
    </w:rPr>
  </w:style>
  <w:style w:type="character" w:customStyle="1" w:styleId="WW8Num8z0">
    <w:name w:val="WW8Num8z0"/>
    <w:rsid w:val="00343846"/>
    <w:rPr>
      <w:rFonts w:ascii="Symbol" w:hAnsi="Symbol" w:cs="Symbol"/>
      <w:strike w:val="0"/>
      <w:dstrike w:val="0"/>
    </w:rPr>
  </w:style>
  <w:style w:type="character" w:customStyle="1" w:styleId="WW8Num8z1">
    <w:name w:val="WW8Num8z1"/>
    <w:rsid w:val="00343846"/>
    <w:rPr>
      <w:rFonts w:ascii="Courier New" w:hAnsi="Courier New" w:cs="Courier New"/>
      <w:strike w:val="0"/>
      <w:dstrike w:val="0"/>
    </w:rPr>
  </w:style>
  <w:style w:type="character" w:customStyle="1" w:styleId="WW8Num8z2">
    <w:name w:val="WW8Num8z2"/>
    <w:rsid w:val="00343846"/>
    <w:rPr>
      <w:rFonts w:ascii="Wingdings" w:hAnsi="Wingdings" w:cs="Wingdings"/>
      <w:strike w:val="0"/>
      <w:dstrike w:val="0"/>
    </w:rPr>
  </w:style>
  <w:style w:type="character" w:customStyle="1" w:styleId="WW8Num9z0">
    <w:name w:val="WW8Num9z0"/>
    <w:rsid w:val="00343846"/>
    <w:rPr>
      <w:rFonts w:ascii="Symbol" w:hAnsi="Symbol" w:cs="Symbol"/>
      <w:strike w:val="0"/>
      <w:dstrike w:val="0"/>
    </w:rPr>
  </w:style>
  <w:style w:type="character" w:customStyle="1" w:styleId="WW8Num9z1">
    <w:name w:val="WW8Num9z1"/>
    <w:rsid w:val="00343846"/>
    <w:rPr>
      <w:rFonts w:ascii="Courier New" w:hAnsi="Courier New" w:cs="Courier New"/>
      <w:strike w:val="0"/>
      <w:dstrike w:val="0"/>
    </w:rPr>
  </w:style>
  <w:style w:type="character" w:customStyle="1" w:styleId="WW8Num9z2">
    <w:name w:val="WW8Num9z2"/>
    <w:rsid w:val="00343846"/>
    <w:rPr>
      <w:rFonts w:ascii="Wingdings" w:hAnsi="Wingdings" w:cs="Wingdings"/>
      <w:strike w:val="0"/>
      <w:dstrike w:val="0"/>
    </w:rPr>
  </w:style>
  <w:style w:type="character" w:customStyle="1" w:styleId="WW8Num10z0">
    <w:name w:val="WW8Num10z0"/>
    <w:rsid w:val="00343846"/>
    <w:rPr>
      <w:rFonts w:ascii="Symbol" w:hAnsi="Symbol" w:cs="Symbol"/>
      <w:strike w:val="0"/>
      <w:dstrike w:val="0"/>
    </w:rPr>
  </w:style>
  <w:style w:type="character" w:customStyle="1" w:styleId="WW8Num10z1">
    <w:name w:val="WW8Num10z1"/>
    <w:rsid w:val="00343846"/>
    <w:rPr>
      <w:rFonts w:ascii="Courier New" w:hAnsi="Courier New" w:cs="Courier New"/>
      <w:strike w:val="0"/>
      <w:dstrike w:val="0"/>
    </w:rPr>
  </w:style>
  <w:style w:type="character" w:customStyle="1" w:styleId="WW8Num10z2">
    <w:name w:val="WW8Num10z2"/>
    <w:rsid w:val="00343846"/>
    <w:rPr>
      <w:rFonts w:ascii="Wingdings" w:hAnsi="Wingdings" w:cs="Wingdings"/>
      <w:strike w:val="0"/>
      <w:dstrike w:val="0"/>
    </w:rPr>
  </w:style>
  <w:style w:type="character" w:customStyle="1" w:styleId="WW8Num11z0">
    <w:name w:val="WW8Num11z0"/>
    <w:rsid w:val="00343846"/>
    <w:rPr>
      <w:rFonts w:ascii="Symbol" w:hAnsi="Symbol" w:cs="Symbol"/>
      <w:strike w:val="0"/>
      <w:dstrike w:val="0"/>
    </w:rPr>
  </w:style>
  <w:style w:type="character" w:customStyle="1" w:styleId="WW8Num11z1">
    <w:name w:val="WW8Num11z1"/>
    <w:rsid w:val="00343846"/>
    <w:rPr>
      <w:rFonts w:ascii="Courier New" w:hAnsi="Courier New" w:cs="Courier New"/>
      <w:strike w:val="0"/>
      <w:dstrike w:val="0"/>
    </w:rPr>
  </w:style>
  <w:style w:type="character" w:customStyle="1" w:styleId="WW8Num11z2">
    <w:name w:val="WW8Num11z2"/>
    <w:rsid w:val="00343846"/>
    <w:rPr>
      <w:rFonts w:ascii="Wingdings" w:hAnsi="Wingdings" w:cs="Wingdings"/>
      <w:strike w:val="0"/>
      <w:dstrike w:val="0"/>
    </w:rPr>
  </w:style>
  <w:style w:type="character" w:customStyle="1" w:styleId="WW8Num12z0">
    <w:name w:val="WW8Num12z0"/>
    <w:rsid w:val="00343846"/>
    <w:rPr>
      <w:rFonts w:ascii="Symbol" w:hAnsi="Symbol" w:cs="Symbol"/>
      <w:strike w:val="0"/>
      <w:dstrike w:val="0"/>
    </w:rPr>
  </w:style>
  <w:style w:type="character" w:customStyle="1" w:styleId="WW8Num12z1">
    <w:name w:val="WW8Num12z1"/>
    <w:rsid w:val="00343846"/>
    <w:rPr>
      <w:rFonts w:ascii="Courier New" w:hAnsi="Courier New" w:cs="Courier New"/>
      <w:strike w:val="0"/>
      <w:dstrike w:val="0"/>
    </w:rPr>
  </w:style>
  <w:style w:type="character" w:customStyle="1" w:styleId="WW8Num12z2">
    <w:name w:val="WW8Num12z2"/>
    <w:rsid w:val="00343846"/>
    <w:rPr>
      <w:rFonts w:ascii="Wingdings" w:hAnsi="Wingdings" w:cs="Wingdings"/>
      <w:strike w:val="0"/>
      <w:dstrike w:val="0"/>
    </w:rPr>
  </w:style>
  <w:style w:type="character" w:customStyle="1" w:styleId="WW8Num13z0">
    <w:name w:val="WW8Num13z0"/>
    <w:rsid w:val="00343846"/>
    <w:rPr>
      <w:rFonts w:ascii="Symbol" w:hAnsi="Symbol" w:cs="Symbol"/>
      <w:strike w:val="0"/>
      <w:dstrike w:val="0"/>
    </w:rPr>
  </w:style>
  <w:style w:type="character" w:customStyle="1" w:styleId="WW8Num13z1">
    <w:name w:val="WW8Num13z1"/>
    <w:rsid w:val="00343846"/>
    <w:rPr>
      <w:rFonts w:ascii="Courier New" w:hAnsi="Courier New" w:cs="Courier New"/>
      <w:strike w:val="0"/>
      <w:dstrike w:val="0"/>
    </w:rPr>
  </w:style>
  <w:style w:type="character" w:customStyle="1" w:styleId="WW8Num13z2">
    <w:name w:val="WW8Num13z2"/>
    <w:rsid w:val="00343846"/>
    <w:rPr>
      <w:rFonts w:ascii="Wingdings" w:hAnsi="Wingdings" w:cs="Wingdings"/>
      <w:strike w:val="0"/>
      <w:dstrike w:val="0"/>
    </w:rPr>
  </w:style>
  <w:style w:type="character" w:customStyle="1" w:styleId="WW8Num14z0">
    <w:name w:val="WW8Num14z0"/>
    <w:rsid w:val="00343846"/>
    <w:rPr>
      <w:rFonts w:ascii="Symbol" w:hAnsi="Symbol" w:cs="Symbol"/>
      <w:strike w:val="0"/>
      <w:dstrike w:val="0"/>
    </w:rPr>
  </w:style>
  <w:style w:type="character" w:customStyle="1" w:styleId="WW8Num14z1">
    <w:name w:val="WW8Num14z1"/>
    <w:rsid w:val="00343846"/>
    <w:rPr>
      <w:rFonts w:ascii="Courier New" w:hAnsi="Courier New" w:cs="Courier New"/>
      <w:strike w:val="0"/>
      <w:dstrike w:val="0"/>
    </w:rPr>
  </w:style>
  <w:style w:type="character" w:customStyle="1" w:styleId="WW8Num14z2">
    <w:name w:val="WW8Num14z2"/>
    <w:rsid w:val="00343846"/>
    <w:rPr>
      <w:rFonts w:ascii="Wingdings" w:hAnsi="Wingdings" w:cs="Wingdings"/>
      <w:strike w:val="0"/>
      <w:dstrike w:val="0"/>
    </w:rPr>
  </w:style>
  <w:style w:type="character" w:customStyle="1" w:styleId="WW8Num15z0">
    <w:name w:val="WW8Num15z0"/>
    <w:rsid w:val="00343846"/>
    <w:rPr>
      <w:rFonts w:ascii="Symbol" w:hAnsi="Symbol" w:cs="Symbol"/>
      <w:strike w:val="0"/>
      <w:dstrike w:val="0"/>
    </w:rPr>
  </w:style>
  <w:style w:type="character" w:customStyle="1" w:styleId="WW8Num15z1">
    <w:name w:val="WW8Num15z1"/>
    <w:rsid w:val="00343846"/>
    <w:rPr>
      <w:rFonts w:ascii="Courier New" w:hAnsi="Courier New" w:cs="Courier New"/>
      <w:strike w:val="0"/>
      <w:dstrike w:val="0"/>
    </w:rPr>
  </w:style>
  <w:style w:type="character" w:customStyle="1" w:styleId="WW8Num15z2">
    <w:name w:val="WW8Num15z2"/>
    <w:rsid w:val="00343846"/>
    <w:rPr>
      <w:rFonts w:ascii="Wingdings" w:hAnsi="Wingdings" w:cs="Wingdings"/>
      <w:strike w:val="0"/>
      <w:dstrike w:val="0"/>
    </w:rPr>
  </w:style>
  <w:style w:type="character" w:customStyle="1" w:styleId="WW8Num16z0">
    <w:name w:val="WW8Num16z0"/>
    <w:rsid w:val="00343846"/>
    <w:rPr>
      <w:rFonts w:ascii="Symbol" w:hAnsi="Symbol" w:cs="Symbol"/>
      <w:strike w:val="0"/>
      <w:dstrike w:val="0"/>
    </w:rPr>
  </w:style>
  <w:style w:type="character" w:customStyle="1" w:styleId="WW8Num16z1">
    <w:name w:val="WW8Num16z1"/>
    <w:rsid w:val="00343846"/>
    <w:rPr>
      <w:rFonts w:ascii="Courier New" w:hAnsi="Courier New" w:cs="Courier New"/>
      <w:strike w:val="0"/>
      <w:dstrike w:val="0"/>
    </w:rPr>
  </w:style>
  <w:style w:type="character" w:customStyle="1" w:styleId="WW8Num16z2">
    <w:name w:val="WW8Num16z2"/>
    <w:rsid w:val="00343846"/>
    <w:rPr>
      <w:rFonts w:ascii="Wingdings" w:hAnsi="Wingdings" w:cs="Wingdings"/>
      <w:strike w:val="0"/>
      <w:dstrike w:val="0"/>
    </w:rPr>
  </w:style>
  <w:style w:type="character" w:customStyle="1" w:styleId="WW8Num17z0">
    <w:name w:val="WW8Num17z0"/>
    <w:rsid w:val="00343846"/>
    <w:rPr>
      <w:rFonts w:ascii="Symbol" w:hAnsi="Symbol" w:cs="Symbol"/>
      <w:strike w:val="0"/>
      <w:dstrike w:val="0"/>
    </w:rPr>
  </w:style>
  <w:style w:type="character" w:customStyle="1" w:styleId="WW8Num17z1">
    <w:name w:val="WW8Num17z1"/>
    <w:rsid w:val="00343846"/>
    <w:rPr>
      <w:rFonts w:ascii="Courier New" w:hAnsi="Courier New" w:cs="Courier New"/>
      <w:strike w:val="0"/>
      <w:dstrike w:val="0"/>
    </w:rPr>
  </w:style>
  <w:style w:type="character" w:customStyle="1" w:styleId="WW8Num17z2">
    <w:name w:val="WW8Num17z2"/>
    <w:rsid w:val="00343846"/>
    <w:rPr>
      <w:rFonts w:ascii="Wingdings" w:hAnsi="Wingdings" w:cs="Wingdings"/>
      <w:strike w:val="0"/>
      <w:dstrike w:val="0"/>
    </w:rPr>
  </w:style>
  <w:style w:type="character" w:customStyle="1" w:styleId="3">
    <w:name w:val="Основной шрифт абзаца3"/>
    <w:rsid w:val="00343846"/>
  </w:style>
  <w:style w:type="character" w:customStyle="1" w:styleId="21">
    <w:name w:val="Основной шрифт абзаца2"/>
    <w:rsid w:val="00343846"/>
  </w:style>
  <w:style w:type="character" w:customStyle="1" w:styleId="11">
    <w:name w:val="Основной шрифт абзаца1"/>
    <w:rsid w:val="00343846"/>
  </w:style>
  <w:style w:type="character" w:customStyle="1" w:styleId="WW8Num1z1">
    <w:name w:val="WW8Num1z1"/>
    <w:rsid w:val="00343846"/>
    <w:rPr>
      <w:rFonts w:ascii="Courier New" w:hAnsi="Courier New" w:cs="Courier New"/>
      <w:strike w:val="0"/>
      <w:dstrike w:val="0"/>
    </w:rPr>
  </w:style>
  <w:style w:type="character" w:customStyle="1" w:styleId="a7">
    <w:name w:val="Основной шрифт абзаца*"/>
    <w:basedOn w:val="11"/>
    <w:rsid w:val="00343846"/>
  </w:style>
  <w:style w:type="character" w:customStyle="1" w:styleId="12">
    <w:name w:val="Основной шрифт абзаца1"/>
    <w:basedOn w:val="11"/>
    <w:rsid w:val="00343846"/>
  </w:style>
  <w:style w:type="character" w:customStyle="1" w:styleId="a8">
    <w:name w:val="Основной текст Знак"/>
    <w:rsid w:val="00343846"/>
    <w:rPr>
      <w:sz w:val="24"/>
      <w:szCs w:val="24"/>
      <w:lang w:val="bg-BG"/>
    </w:rPr>
  </w:style>
  <w:style w:type="character" w:customStyle="1" w:styleId="30">
    <w:name w:val="Основной текст с отступом 3 Знак"/>
    <w:rsid w:val="00343846"/>
    <w:rPr>
      <w:sz w:val="16"/>
      <w:szCs w:val="16"/>
    </w:rPr>
  </w:style>
  <w:style w:type="character" w:styleId="a9">
    <w:name w:val="page number"/>
    <w:rsid w:val="00343846"/>
    <w:rPr>
      <w:rFonts w:cs="Times New Roman"/>
    </w:rPr>
  </w:style>
  <w:style w:type="character" w:customStyle="1" w:styleId="aa">
    <w:name w:val="Верхний колонтитул Знак"/>
    <w:basedOn w:val="11"/>
    <w:rsid w:val="00343846"/>
  </w:style>
  <w:style w:type="character" w:customStyle="1" w:styleId="ab">
    <w:name w:val="Нижний колонтитул Знак"/>
    <w:rsid w:val="00343846"/>
    <w:rPr>
      <w:sz w:val="24"/>
      <w:szCs w:val="24"/>
    </w:rPr>
  </w:style>
  <w:style w:type="character" w:customStyle="1" w:styleId="ac">
    <w:name w:val="Название Знак"/>
    <w:rsid w:val="00343846"/>
    <w:rPr>
      <w:sz w:val="28"/>
    </w:rPr>
  </w:style>
  <w:style w:type="character" w:customStyle="1" w:styleId="ad">
    <w:name w:val="МОН Знак Знак"/>
    <w:rsid w:val="00343846"/>
    <w:rPr>
      <w:sz w:val="28"/>
      <w:szCs w:val="24"/>
      <w:lang w:val="ru-RU" w:bidi="ar-SA"/>
    </w:rPr>
  </w:style>
  <w:style w:type="character" w:customStyle="1" w:styleId="31">
    <w:name w:val="Основной текст 3 Знак"/>
    <w:rsid w:val="00343846"/>
    <w:rPr>
      <w:sz w:val="16"/>
      <w:szCs w:val="16"/>
    </w:rPr>
  </w:style>
  <w:style w:type="character" w:customStyle="1" w:styleId="ae">
    <w:name w:val="МОН основной Знак"/>
    <w:rsid w:val="00343846"/>
    <w:rPr>
      <w:sz w:val="28"/>
      <w:szCs w:val="24"/>
    </w:rPr>
  </w:style>
  <w:style w:type="character" w:customStyle="1" w:styleId="af">
    <w:name w:val="Основной текст с отступом Знак"/>
    <w:rsid w:val="00343846"/>
    <w:rPr>
      <w:sz w:val="24"/>
      <w:szCs w:val="24"/>
    </w:rPr>
  </w:style>
  <w:style w:type="character" w:customStyle="1" w:styleId="HTML">
    <w:name w:val="Стандартный HTML Знак"/>
    <w:rsid w:val="00343846"/>
    <w:rPr>
      <w:rFonts w:ascii="Courier New" w:hAnsi="Courier New" w:cs="Courier New"/>
    </w:rPr>
  </w:style>
  <w:style w:type="character" w:customStyle="1" w:styleId="FontStyle11">
    <w:name w:val="Font Style11"/>
    <w:rsid w:val="00343846"/>
    <w:rPr>
      <w:rFonts w:ascii="Times New Roman" w:hAnsi="Times New Roman" w:cs="Times New Roman"/>
      <w:i/>
      <w:iCs w:val="0"/>
      <w:sz w:val="26"/>
      <w:szCs w:val="26"/>
    </w:rPr>
  </w:style>
  <w:style w:type="character" w:styleId="af0">
    <w:name w:val="Hyperlink"/>
    <w:uiPriority w:val="99"/>
    <w:rsid w:val="00343846"/>
    <w:rPr>
      <w:color w:val="0000FF"/>
      <w:u w:val="single"/>
    </w:rPr>
  </w:style>
  <w:style w:type="character" w:customStyle="1" w:styleId="af1">
    <w:name w:val="Основной текст + Полужирный"/>
    <w:rsid w:val="00343846"/>
    <w:rPr>
      <w:b/>
      <w:bCs w:val="0"/>
      <w:sz w:val="27"/>
      <w:szCs w:val="27"/>
      <w:shd w:val="clear" w:color="auto" w:fill="FFFFFF"/>
    </w:rPr>
  </w:style>
  <w:style w:type="character" w:customStyle="1" w:styleId="af2">
    <w:name w:val="Без интервала Знак"/>
    <w:rsid w:val="00343846"/>
    <w:rPr>
      <w:rFonts w:ascii="Calibri" w:hAnsi="Calibri" w:cs="Calibri"/>
      <w:sz w:val="22"/>
      <w:szCs w:val="22"/>
      <w:lang w:bidi="ar-SA"/>
    </w:rPr>
  </w:style>
  <w:style w:type="character" w:customStyle="1" w:styleId="FontStyle80">
    <w:name w:val="Font Style80"/>
    <w:rsid w:val="00343846"/>
    <w:rPr>
      <w:rFonts w:ascii="Times New Roman" w:hAnsi="Times New Roman" w:cs="Times New Roman"/>
      <w:sz w:val="26"/>
      <w:szCs w:val="26"/>
    </w:rPr>
  </w:style>
  <w:style w:type="character" w:customStyle="1" w:styleId="af3">
    <w:name w:val="Основной текст_"/>
    <w:rsid w:val="00343846"/>
    <w:rPr>
      <w:sz w:val="23"/>
      <w:szCs w:val="23"/>
      <w:shd w:val="clear" w:color="auto" w:fill="FFFFFF"/>
    </w:rPr>
  </w:style>
  <w:style w:type="character" w:customStyle="1" w:styleId="af4">
    <w:name w:val="Основной текст + Курсив"/>
    <w:rsid w:val="00343846"/>
    <w:rPr>
      <w:rFonts w:ascii="Times New Roman" w:eastAsia="Times New Roman" w:hAnsi="Times New Roman" w:cs="Times New Roman"/>
      <w:i/>
      <w:iCs w:val="0"/>
      <w:sz w:val="27"/>
      <w:szCs w:val="27"/>
      <w:shd w:val="clear" w:color="auto" w:fill="FFFFFF"/>
      <w:lang w:bidi="ar-SA"/>
    </w:rPr>
  </w:style>
  <w:style w:type="character" w:customStyle="1" w:styleId="13">
    <w:name w:val="Верхний колонтитул Знак1"/>
    <w:basedOn w:val="11"/>
    <w:rsid w:val="00343846"/>
  </w:style>
  <w:style w:type="character" w:customStyle="1" w:styleId="14">
    <w:name w:val="Нижний колонтитул Знак1"/>
    <w:basedOn w:val="11"/>
    <w:rsid w:val="00343846"/>
  </w:style>
  <w:style w:type="character" w:customStyle="1" w:styleId="af5">
    <w:name w:val="Текст концевой сноски Знак"/>
    <w:basedOn w:val="11"/>
    <w:rsid w:val="00343846"/>
  </w:style>
  <w:style w:type="character" w:customStyle="1" w:styleId="15">
    <w:name w:val="Текст концевой сноски Знак1"/>
    <w:basedOn w:val="11"/>
    <w:rsid w:val="00343846"/>
  </w:style>
  <w:style w:type="character" w:customStyle="1" w:styleId="16">
    <w:name w:val="Текст выноски Знак1"/>
    <w:rsid w:val="00343846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rsid w:val="00343846"/>
    <w:rPr>
      <w:sz w:val="24"/>
      <w:szCs w:val="24"/>
    </w:rPr>
  </w:style>
  <w:style w:type="character" w:customStyle="1" w:styleId="210">
    <w:name w:val="Основной текст с отступом 2 Знак1"/>
    <w:rsid w:val="00343846"/>
    <w:rPr>
      <w:sz w:val="24"/>
      <w:szCs w:val="24"/>
    </w:rPr>
  </w:style>
  <w:style w:type="character" w:customStyle="1" w:styleId="af6">
    <w:name w:val="Символ концевой сноски"/>
    <w:rsid w:val="00343846"/>
    <w:rPr>
      <w:vertAlign w:val="superscript"/>
    </w:rPr>
  </w:style>
  <w:style w:type="character" w:styleId="af7">
    <w:name w:val="FollowedHyperlink"/>
    <w:uiPriority w:val="99"/>
    <w:rsid w:val="00343846"/>
    <w:rPr>
      <w:color w:val="7F007F"/>
      <w:u w:val="single"/>
    </w:rPr>
  </w:style>
  <w:style w:type="character" w:customStyle="1" w:styleId="23">
    <w:name w:val="Основной текст 2 Знак"/>
    <w:rsid w:val="00343846"/>
    <w:rPr>
      <w:sz w:val="28"/>
      <w:lang w:val="en-US"/>
    </w:rPr>
  </w:style>
  <w:style w:type="character" w:customStyle="1" w:styleId="310">
    <w:name w:val="Основной текст с отступом 3 Знак1"/>
    <w:rsid w:val="00343846"/>
    <w:rPr>
      <w:sz w:val="16"/>
      <w:szCs w:val="16"/>
    </w:rPr>
  </w:style>
  <w:style w:type="character" w:styleId="af8">
    <w:name w:val="Strong"/>
    <w:qFormat/>
    <w:rsid w:val="00343846"/>
    <w:rPr>
      <w:b/>
      <w:bCs w:val="0"/>
    </w:rPr>
  </w:style>
  <w:style w:type="character" w:customStyle="1" w:styleId="s2">
    <w:name w:val="s2"/>
    <w:basedOn w:val="11"/>
    <w:rsid w:val="00343846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4384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efault005f005fchar1char1">
    <w:name w:val="default_005f_005fchar1__char1"/>
    <w:rsid w:val="0034384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4">
    <w:name w:val="Текст выноски Знак2"/>
    <w:rsid w:val="00343846"/>
    <w:rPr>
      <w:rFonts w:ascii="Tahoma" w:hAnsi="Tahoma" w:cs="Tahoma"/>
      <w:sz w:val="16"/>
      <w:szCs w:val="16"/>
    </w:rPr>
  </w:style>
  <w:style w:type="character" w:customStyle="1" w:styleId="17">
    <w:name w:val="Название Знак1"/>
    <w:rsid w:val="00343846"/>
    <w:rPr>
      <w:sz w:val="28"/>
    </w:rPr>
  </w:style>
  <w:style w:type="character" w:customStyle="1" w:styleId="311">
    <w:name w:val="Основной текст 3 Знак1"/>
    <w:rsid w:val="00343846"/>
    <w:rPr>
      <w:sz w:val="16"/>
      <w:szCs w:val="16"/>
    </w:rPr>
  </w:style>
  <w:style w:type="character" w:customStyle="1" w:styleId="HTML1">
    <w:name w:val="Стандартный HTML Знак1"/>
    <w:rsid w:val="00343846"/>
    <w:rPr>
      <w:rFonts w:ascii="Courier New" w:hAnsi="Courier New" w:cs="Courier New"/>
    </w:rPr>
  </w:style>
  <w:style w:type="character" w:customStyle="1" w:styleId="220">
    <w:name w:val="Основной текст с отступом 2 Знак2"/>
    <w:rsid w:val="00343846"/>
    <w:rPr>
      <w:sz w:val="24"/>
      <w:szCs w:val="24"/>
    </w:rPr>
  </w:style>
  <w:style w:type="character" w:customStyle="1" w:styleId="211">
    <w:name w:val="Основной текст 2 Знак1"/>
    <w:rsid w:val="00343846"/>
    <w:rPr>
      <w:sz w:val="28"/>
      <w:lang w:val="en-US"/>
    </w:rPr>
  </w:style>
  <w:style w:type="character" w:customStyle="1" w:styleId="32">
    <w:name w:val="Основной текст с отступом 3 Знак2"/>
    <w:rsid w:val="00343846"/>
    <w:rPr>
      <w:sz w:val="16"/>
      <w:szCs w:val="16"/>
    </w:rPr>
  </w:style>
  <w:style w:type="character" w:customStyle="1" w:styleId="18">
    <w:name w:val="Знак концевой сноски1"/>
    <w:rsid w:val="00343846"/>
    <w:rPr>
      <w:vertAlign w:val="superscript"/>
    </w:rPr>
  </w:style>
  <w:style w:type="paragraph" w:customStyle="1" w:styleId="af9">
    <w:name w:val="Заголовок"/>
    <w:basedOn w:val="a"/>
    <w:next w:val="afa"/>
    <w:rsid w:val="00343846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afa">
    <w:name w:val="Body Text"/>
    <w:basedOn w:val="a"/>
    <w:link w:val="19"/>
    <w:rsid w:val="00343846"/>
    <w:pPr>
      <w:jc w:val="both"/>
    </w:pPr>
    <w:rPr>
      <w:lang w:val="bg-BG" w:eastAsia="zh-CN"/>
    </w:rPr>
  </w:style>
  <w:style w:type="character" w:customStyle="1" w:styleId="19">
    <w:name w:val="Основной текст Знак1"/>
    <w:basedOn w:val="a0"/>
    <w:link w:val="afa"/>
    <w:rsid w:val="00343846"/>
    <w:rPr>
      <w:rFonts w:ascii="Times New Roman" w:eastAsia="Times New Roman" w:hAnsi="Times New Roman" w:cs="Times New Roman"/>
      <w:sz w:val="24"/>
      <w:szCs w:val="24"/>
      <w:lang w:val="bg-BG" w:eastAsia="zh-CN"/>
    </w:rPr>
  </w:style>
  <w:style w:type="paragraph" w:styleId="afb">
    <w:name w:val="List"/>
    <w:basedOn w:val="afa"/>
    <w:rsid w:val="00343846"/>
    <w:rPr>
      <w:rFonts w:ascii="Arial" w:hAnsi="Arial" w:cs="Tahoma"/>
    </w:rPr>
  </w:style>
  <w:style w:type="paragraph" w:styleId="afc">
    <w:name w:val="caption"/>
    <w:basedOn w:val="a"/>
    <w:qFormat/>
    <w:rsid w:val="00343846"/>
    <w:pPr>
      <w:suppressAutoHyphens w:val="0"/>
      <w:jc w:val="center"/>
    </w:pPr>
    <w:rPr>
      <w:sz w:val="28"/>
      <w:szCs w:val="20"/>
      <w:lang w:eastAsia="zh-CN"/>
    </w:rPr>
  </w:style>
  <w:style w:type="paragraph" w:customStyle="1" w:styleId="4">
    <w:name w:val="Указатель4"/>
    <w:basedOn w:val="a"/>
    <w:rsid w:val="00343846"/>
    <w:pPr>
      <w:suppressLineNumbers/>
    </w:pPr>
  </w:style>
  <w:style w:type="paragraph" w:customStyle="1" w:styleId="25">
    <w:name w:val="Название объекта2"/>
    <w:basedOn w:val="a"/>
    <w:rsid w:val="00343846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33">
    <w:name w:val="Указатель3"/>
    <w:basedOn w:val="a"/>
    <w:rsid w:val="00343846"/>
    <w:pPr>
      <w:suppressLineNumbers/>
    </w:pPr>
    <w:rPr>
      <w:lang w:eastAsia="zh-CN"/>
    </w:rPr>
  </w:style>
  <w:style w:type="paragraph" w:customStyle="1" w:styleId="1a">
    <w:name w:val="Название объекта1"/>
    <w:basedOn w:val="a"/>
    <w:rsid w:val="00343846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26">
    <w:name w:val="Указатель2"/>
    <w:basedOn w:val="a"/>
    <w:rsid w:val="00343846"/>
    <w:pPr>
      <w:suppressLineNumbers/>
    </w:pPr>
    <w:rPr>
      <w:lang w:eastAsia="zh-CN"/>
    </w:rPr>
  </w:style>
  <w:style w:type="paragraph" w:customStyle="1" w:styleId="34">
    <w:name w:val="Название объекта3"/>
    <w:basedOn w:val="a"/>
    <w:rsid w:val="00343846"/>
    <w:pPr>
      <w:suppressAutoHyphens w:val="0"/>
      <w:jc w:val="center"/>
    </w:pPr>
    <w:rPr>
      <w:sz w:val="28"/>
      <w:szCs w:val="20"/>
      <w:lang w:eastAsia="zh-CN"/>
    </w:rPr>
  </w:style>
  <w:style w:type="paragraph" w:customStyle="1" w:styleId="afd">
    <w:name w:val="Указатель*"/>
    <w:basedOn w:val="a"/>
    <w:rsid w:val="00343846"/>
    <w:pPr>
      <w:suppressLineNumbers/>
    </w:pPr>
    <w:rPr>
      <w:lang w:eastAsia="zh-CN"/>
    </w:rPr>
  </w:style>
  <w:style w:type="paragraph" w:customStyle="1" w:styleId="1b">
    <w:name w:val="Название1"/>
    <w:basedOn w:val="a"/>
    <w:rsid w:val="00343846"/>
    <w:pPr>
      <w:suppressLineNumbers/>
      <w:spacing w:before="120" w:after="120"/>
    </w:pPr>
    <w:rPr>
      <w:rFonts w:ascii="Arial" w:hAnsi="Arial" w:cs="Tahoma"/>
      <w:i/>
      <w:sz w:val="20"/>
      <w:lang w:eastAsia="zh-CN"/>
    </w:rPr>
  </w:style>
  <w:style w:type="paragraph" w:customStyle="1" w:styleId="1c">
    <w:name w:val="Указатель1"/>
    <w:basedOn w:val="a"/>
    <w:rsid w:val="00343846"/>
    <w:pPr>
      <w:suppressLineNumbers/>
    </w:pPr>
    <w:rPr>
      <w:rFonts w:ascii="Arial" w:hAnsi="Arial" w:cs="Tahoma"/>
      <w:lang w:eastAsia="zh-CN"/>
    </w:rPr>
  </w:style>
  <w:style w:type="paragraph" w:customStyle="1" w:styleId="afe">
    <w:name w:val="Знак"/>
    <w:basedOn w:val="a"/>
    <w:rsid w:val="00343846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">
    <w:name w:val="Знак"/>
    <w:basedOn w:val="a"/>
    <w:rsid w:val="00343846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1d">
    <w:name w:val="Текст выноски1"/>
    <w:basedOn w:val="a"/>
    <w:rsid w:val="00343846"/>
    <w:rPr>
      <w:rFonts w:ascii="Tahoma" w:hAnsi="Tahoma" w:cs="Tahoma"/>
      <w:sz w:val="16"/>
      <w:szCs w:val="16"/>
      <w:lang w:eastAsia="zh-CN"/>
    </w:rPr>
  </w:style>
  <w:style w:type="paragraph" w:customStyle="1" w:styleId="1e">
    <w:name w:val="Обычный (веб)1"/>
    <w:basedOn w:val="a"/>
    <w:rsid w:val="00343846"/>
    <w:pPr>
      <w:spacing w:before="280" w:after="119"/>
    </w:pPr>
    <w:rPr>
      <w:lang w:eastAsia="zh-CN"/>
    </w:rPr>
  </w:style>
  <w:style w:type="paragraph" w:customStyle="1" w:styleId="312">
    <w:name w:val="Основной текст с отступом 31"/>
    <w:basedOn w:val="a"/>
    <w:rsid w:val="00343846"/>
    <w:pPr>
      <w:spacing w:after="120"/>
      <w:ind w:left="283"/>
    </w:pPr>
    <w:rPr>
      <w:sz w:val="16"/>
      <w:szCs w:val="16"/>
      <w:lang w:eastAsia="zh-CN"/>
    </w:rPr>
  </w:style>
  <w:style w:type="paragraph" w:customStyle="1" w:styleId="aff0">
    <w:name w:val="Верхний и нижний колонтитулы"/>
    <w:basedOn w:val="a"/>
    <w:rsid w:val="00343846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styleId="aff1">
    <w:name w:val="header"/>
    <w:basedOn w:val="a"/>
    <w:link w:val="27"/>
    <w:rsid w:val="00343846"/>
    <w:pPr>
      <w:tabs>
        <w:tab w:val="center" w:pos="4677"/>
        <w:tab w:val="right" w:pos="9355"/>
      </w:tabs>
    </w:pPr>
    <w:rPr>
      <w:sz w:val="20"/>
      <w:szCs w:val="20"/>
      <w:lang w:eastAsia="zh-CN"/>
    </w:rPr>
  </w:style>
  <w:style w:type="character" w:customStyle="1" w:styleId="27">
    <w:name w:val="Верхний колонтитул Знак2"/>
    <w:basedOn w:val="a0"/>
    <w:link w:val="aff1"/>
    <w:rsid w:val="0034384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">
    <w:name w:val="Без интервала1"/>
    <w:rsid w:val="00343846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aff2">
    <w:name w:val="footer"/>
    <w:basedOn w:val="a"/>
    <w:link w:val="28"/>
    <w:rsid w:val="00343846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28">
    <w:name w:val="Нижний колонтитул Знак2"/>
    <w:basedOn w:val="a0"/>
    <w:link w:val="aff2"/>
    <w:rsid w:val="003438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34384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4"/>
      <w:szCs w:val="24"/>
      <w:lang w:eastAsia="zh-CN"/>
    </w:rPr>
  </w:style>
  <w:style w:type="paragraph" w:customStyle="1" w:styleId="aff3">
    <w:name w:val="Содержимое таблицы"/>
    <w:basedOn w:val="a"/>
    <w:rsid w:val="00343846"/>
    <w:pPr>
      <w:suppressLineNumbers/>
    </w:pPr>
    <w:rPr>
      <w:lang w:eastAsia="zh-CN"/>
    </w:rPr>
  </w:style>
  <w:style w:type="paragraph" w:customStyle="1" w:styleId="aff4">
    <w:name w:val="Заголовок таблицы"/>
    <w:basedOn w:val="aff3"/>
    <w:rsid w:val="00343846"/>
    <w:pPr>
      <w:jc w:val="center"/>
    </w:pPr>
    <w:rPr>
      <w:b/>
    </w:rPr>
  </w:style>
  <w:style w:type="paragraph" w:customStyle="1" w:styleId="aff5">
    <w:name w:val="МОН"/>
    <w:basedOn w:val="a"/>
    <w:rsid w:val="00343846"/>
    <w:pPr>
      <w:suppressAutoHyphens w:val="0"/>
      <w:spacing w:line="360" w:lineRule="auto"/>
      <w:ind w:firstLine="709"/>
      <w:jc w:val="both"/>
    </w:pPr>
    <w:rPr>
      <w:sz w:val="28"/>
      <w:lang w:eastAsia="zh-CN"/>
    </w:rPr>
  </w:style>
  <w:style w:type="paragraph" w:customStyle="1" w:styleId="ConsPlusNormal">
    <w:name w:val="ConsPlusNormal"/>
    <w:rsid w:val="0034384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34384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f0">
    <w:name w:val="Абзац списка1"/>
    <w:basedOn w:val="a"/>
    <w:rsid w:val="00343846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aff6">
    <w:name w:val="МОН Знак"/>
    <w:basedOn w:val="a"/>
    <w:rsid w:val="00343846"/>
    <w:pPr>
      <w:suppressAutoHyphens w:val="0"/>
      <w:spacing w:line="360" w:lineRule="auto"/>
      <w:ind w:firstLine="709"/>
      <w:jc w:val="both"/>
    </w:pPr>
    <w:rPr>
      <w:sz w:val="28"/>
      <w:lang w:eastAsia="zh-CN"/>
    </w:rPr>
  </w:style>
  <w:style w:type="paragraph" w:customStyle="1" w:styleId="1f1">
    <w:name w:val="Знак1"/>
    <w:basedOn w:val="a"/>
    <w:rsid w:val="00343846"/>
    <w:pPr>
      <w:suppressAutoHyphens w:val="0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ConsPlusNonformat">
    <w:name w:val="ConsPlusNonformat"/>
    <w:rsid w:val="0034384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5">
    <w:name w:val="Основной текст 3*"/>
    <w:basedOn w:val="a"/>
    <w:rsid w:val="00343846"/>
    <w:pPr>
      <w:suppressAutoHyphens w:val="0"/>
      <w:spacing w:after="120"/>
    </w:pPr>
    <w:rPr>
      <w:sz w:val="16"/>
      <w:szCs w:val="16"/>
      <w:lang w:eastAsia="zh-CN"/>
    </w:rPr>
  </w:style>
  <w:style w:type="paragraph" w:customStyle="1" w:styleId="aff7">
    <w:name w:val="МОН основной"/>
    <w:basedOn w:val="a"/>
    <w:rsid w:val="00343846"/>
    <w:pPr>
      <w:suppressAutoHyphens w:val="0"/>
      <w:spacing w:line="360" w:lineRule="auto"/>
      <w:ind w:firstLine="709"/>
      <w:jc w:val="both"/>
    </w:pPr>
    <w:rPr>
      <w:sz w:val="28"/>
      <w:lang w:eastAsia="zh-CN"/>
    </w:rPr>
  </w:style>
  <w:style w:type="paragraph" w:styleId="aff8">
    <w:name w:val="Body Text Indent"/>
    <w:basedOn w:val="a"/>
    <w:link w:val="1f2"/>
    <w:rsid w:val="00343846"/>
    <w:pPr>
      <w:suppressAutoHyphens w:val="0"/>
      <w:spacing w:after="120"/>
      <w:ind w:left="283"/>
    </w:pPr>
    <w:rPr>
      <w:lang w:eastAsia="zh-CN"/>
    </w:rPr>
  </w:style>
  <w:style w:type="character" w:customStyle="1" w:styleId="1f2">
    <w:name w:val="Основной текст с отступом Знак1"/>
    <w:basedOn w:val="a0"/>
    <w:link w:val="aff8"/>
    <w:rsid w:val="003438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TML10">
    <w:name w:val="Стандартный HTML1"/>
    <w:basedOn w:val="a"/>
    <w:rsid w:val="00343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f3">
    <w:name w:val="Основной текст1"/>
    <w:basedOn w:val="a"/>
    <w:rsid w:val="00343846"/>
    <w:pPr>
      <w:widowControl w:val="0"/>
      <w:shd w:val="clear" w:color="auto" w:fill="FFFFFF"/>
      <w:suppressAutoHyphens w:val="0"/>
      <w:spacing w:before="240" w:line="298" w:lineRule="exact"/>
      <w:jc w:val="both"/>
    </w:pPr>
    <w:rPr>
      <w:color w:val="000000"/>
      <w:spacing w:val="13"/>
      <w:sz w:val="21"/>
      <w:szCs w:val="21"/>
      <w:lang w:eastAsia="zh-CN"/>
    </w:rPr>
  </w:style>
  <w:style w:type="paragraph" w:customStyle="1" w:styleId="western">
    <w:name w:val="western"/>
    <w:basedOn w:val="a"/>
    <w:rsid w:val="00343846"/>
    <w:pPr>
      <w:suppressAutoHyphens w:val="0"/>
      <w:spacing w:before="280" w:after="280"/>
    </w:pPr>
    <w:rPr>
      <w:lang w:eastAsia="zh-CN"/>
    </w:rPr>
  </w:style>
  <w:style w:type="paragraph" w:customStyle="1" w:styleId="29">
    <w:name w:val="Основной текст2"/>
    <w:basedOn w:val="a"/>
    <w:rsid w:val="00343846"/>
    <w:pPr>
      <w:shd w:val="clear" w:color="auto" w:fill="FFFFFF"/>
      <w:suppressAutoHyphens w:val="0"/>
      <w:spacing w:after="360" w:line="0" w:lineRule="atLeast"/>
    </w:pPr>
    <w:rPr>
      <w:color w:val="000000"/>
      <w:lang w:eastAsia="zh-CN"/>
    </w:rPr>
  </w:style>
  <w:style w:type="paragraph" w:customStyle="1" w:styleId="2a">
    <w:name w:val="Без интервала2"/>
    <w:rsid w:val="0034384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Cell">
    <w:name w:val="ConsPlusCell"/>
    <w:rsid w:val="00343846"/>
    <w:pPr>
      <w:suppressAutoHyphens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Style25">
    <w:name w:val="Style25"/>
    <w:basedOn w:val="a"/>
    <w:rsid w:val="00343846"/>
    <w:pPr>
      <w:widowControl w:val="0"/>
      <w:suppressAutoHyphens w:val="0"/>
      <w:spacing w:line="360" w:lineRule="exact"/>
      <w:ind w:firstLine="744"/>
      <w:jc w:val="both"/>
    </w:pPr>
    <w:rPr>
      <w:lang w:eastAsia="zh-CN"/>
    </w:rPr>
  </w:style>
  <w:style w:type="paragraph" w:customStyle="1" w:styleId="36">
    <w:name w:val="Основной текст3"/>
    <w:basedOn w:val="a"/>
    <w:rsid w:val="00343846"/>
    <w:pPr>
      <w:shd w:val="clear" w:color="auto" w:fill="FFFFFF"/>
      <w:suppressAutoHyphens w:val="0"/>
      <w:spacing w:line="281" w:lineRule="exact"/>
      <w:jc w:val="center"/>
    </w:pPr>
    <w:rPr>
      <w:sz w:val="23"/>
      <w:szCs w:val="23"/>
      <w:lang w:eastAsia="zh-CN"/>
    </w:rPr>
  </w:style>
  <w:style w:type="paragraph" w:customStyle="1" w:styleId="5">
    <w:name w:val="Основной текст5"/>
    <w:basedOn w:val="a"/>
    <w:rsid w:val="00343846"/>
    <w:pPr>
      <w:shd w:val="clear" w:color="auto" w:fill="FFFFFF"/>
      <w:suppressAutoHyphens w:val="0"/>
      <w:spacing w:after="240" w:line="312" w:lineRule="exact"/>
      <w:jc w:val="both"/>
    </w:pPr>
    <w:rPr>
      <w:sz w:val="27"/>
      <w:szCs w:val="27"/>
      <w:shd w:val="clear" w:color="auto" w:fill="FFFFFF"/>
      <w:lang w:eastAsia="zh-CN"/>
    </w:rPr>
  </w:style>
  <w:style w:type="paragraph" w:styleId="aff9">
    <w:name w:val="endnote text"/>
    <w:basedOn w:val="a"/>
    <w:link w:val="2b"/>
    <w:rsid w:val="00343846"/>
    <w:pPr>
      <w:suppressAutoHyphens w:val="0"/>
    </w:pPr>
    <w:rPr>
      <w:sz w:val="20"/>
      <w:szCs w:val="20"/>
      <w:lang w:eastAsia="zh-CN"/>
    </w:rPr>
  </w:style>
  <w:style w:type="character" w:customStyle="1" w:styleId="2b">
    <w:name w:val="Текст концевой сноски Знак2"/>
    <w:basedOn w:val="a0"/>
    <w:link w:val="aff9"/>
    <w:rsid w:val="0034384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c">
    <w:name w:val="Основной текст с отступом 2*"/>
    <w:basedOn w:val="a"/>
    <w:rsid w:val="00343846"/>
    <w:pPr>
      <w:suppressAutoHyphens w:val="0"/>
      <w:spacing w:after="120" w:line="480" w:lineRule="auto"/>
      <w:ind w:left="283"/>
    </w:pPr>
    <w:rPr>
      <w:lang w:eastAsia="zh-CN"/>
    </w:rPr>
  </w:style>
  <w:style w:type="paragraph" w:customStyle="1" w:styleId="affa">
    <w:name w:val="Цитата*"/>
    <w:basedOn w:val="a"/>
    <w:rsid w:val="00343846"/>
    <w:pPr>
      <w:suppressAutoHyphens w:val="0"/>
      <w:ind w:left="-900" w:right="6115"/>
      <w:jc w:val="both"/>
    </w:pPr>
    <w:rPr>
      <w:rFonts w:ascii="Arial Narrow" w:hAnsi="Arial Narrow" w:cs="Arial Narrow"/>
      <w:b/>
      <w:i/>
      <w:color w:val="000099"/>
      <w:sz w:val="28"/>
      <w:szCs w:val="28"/>
      <w:lang w:eastAsia="zh-CN"/>
    </w:rPr>
  </w:style>
  <w:style w:type="paragraph" w:customStyle="1" w:styleId="1f4">
    <w:name w:val="Абзац списка1"/>
    <w:basedOn w:val="a"/>
    <w:rsid w:val="00343846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affb">
    <w:name w:val="Знак Знак"/>
    <w:basedOn w:val="a"/>
    <w:rsid w:val="0034384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1f5">
    <w:name w:val="toc 1"/>
    <w:basedOn w:val="a"/>
    <w:next w:val="a"/>
    <w:rsid w:val="00343846"/>
    <w:pPr>
      <w:tabs>
        <w:tab w:val="right" w:leader="dot" w:pos="9344"/>
      </w:tabs>
      <w:suppressAutoHyphens w:val="0"/>
      <w:jc w:val="center"/>
    </w:pPr>
    <w:rPr>
      <w:b/>
      <w:sz w:val="28"/>
      <w:szCs w:val="28"/>
      <w:lang w:eastAsia="zh-CN"/>
    </w:rPr>
  </w:style>
  <w:style w:type="paragraph" w:customStyle="1" w:styleId="1f6">
    <w:name w:val="Обычный1"/>
    <w:rsid w:val="00343846"/>
    <w:pPr>
      <w:widowControl w:val="0"/>
      <w:suppressAutoHyphens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2d">
    <w:name w:val="Основной текст 2*"/>
    <w:basedOn w:val="a"/>
    <w:rsid w:val="00343846"/>
    <w:pPr>
      <w:suppressAutoHyphens w:val="0"/>
      <w:ind w:right="-1"/>
      <w:jc w:val="both"/>
    </w:pPr>
    <w:rPr>
      <w:sz w:val="28"/>
      <w:szCs w:val="20"/>
      <w:lang w:val="en-US" w:eastAsia="zh-CN"/>
    </w:rPr>
  </w:style>
  <w:style w:type="paragraph" w:customStyle="1" w:styleId="37">
    <w:name w:val="Основной текст с отступом 3*"/>
    <w:basedOn w:val="a"/>
    <w:rsid w:val="00343846"/>
    <w:pPr>
      <w:suppressAutoHyphens w:val="0"/>
      <w:spacing w:after="120"/>
      <w:ind w:left="283"/>
      <w:jc w:val="both"/>
    </w:pPr>
    <w:rPr>
      <w:sz w:val="16"/>
      <w:szCs w:val="16"/>
      <w:lang w:eastAsia="zh-CN"/>
    </w:rPr>
  </w:style>
  <w:style w:type="paragraph" w:customStyle="1" w:styleId="2e">
    <w:name w:val="Абзац списка2"/>
    <w:basedOn w:val="a"/>
    <w:rsid w:val="00343846"/>
    <w:pPr>
      <w:suppressAutoHyphens w:val="0"/>
      <w:spacing w:line="360" w:lineRule="auto"/>
      <w:ind w:firstLine="567"/>
      <w:contextualSpacing/>
      <w:jc w:val="both"/>
    </w:pPr>
    <w:rPr>
      <w:rFonts w:eastAsia="Calibri"/>
      <w:sz w:val="28"/>
      <w:szCs w:val="28"/>
      <w:lang w:eastAsia="zh-CN"/>
    </w:rPr>
  </w:style>
  <w:style w:type="paragraph" w:customStyle="1" w:styleId="p5">
    <w:name w:val="p5"/>
    <w:basedOn w:val="a"/>
    <w:rsid w:val="00343846"/>
    <w:pPr>
      <w:suppressAutoHyphens w:val="0"/>
      <w:spacing w:before="280" w:after="280"/>
    </w:pPr>
    <w:rPr>
      <w:lang w:eastAsia="zh-CN"/>
    </w:rPr>
  </w:style>
  <w:style w:type="paragraph" w:customStyle="1" w:styleId="p2">
    <w:name w:val="p2"/>
    <w:basedOn w:val="a"/>
    <w:rsid w:val="00343846"/>
    <w:pPr>
      <w:suppressAutoHyphens w:val="0"/>
      <w:spacing w:before="280" w:after="280"/>
    </w:pPr>
    <w:rPr>
      <w:lang w:eastAsia="zh-CN"/>
    </w:rPr>
  </w:style>
  <w:style w:type="paragraph" w:customStyle="1" w:styleId="p4">
    <w:name w:val="p4"/>
    <w:basedOn w:val="a"/>
    <w:rsid w:val="00343846"/>
    <w:pPr>
      <w:suppressAutoHyphens w:val="0"/>
      <w:spacing w:before="280" w:after="280"/>
    </w:pPr>
    <w:rPr>
      <w:lang w:eastAsia="zh-CN"/>
    </w:rPr>
  </w:style>
  <w:style w:type="paragraph" w:customStyle="1" w:styleId="2f">
    <w:name w:val="Знак2"/>
    <w:basedOn w:val="a"/>
    <w:rsid w:val="00343846"/>
    <w:pPr>
      <w:suppressAutoHyphens w:val="0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c">
    <w:name w:val="Таблицы (моноширинный)"/>
    <w:basedOn w:val="a"/>
    <w:next w:val="a"/>
    <w:rsid w:val="00343846"/>
    <w:pPr>
      <w:widowControl w:val="0"/>
      <w:suppressAutoHyphens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43846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xl66">
    <w:name w:val="xl66"/>
    <w:basedOn w:val="a"/>
    <w:rsid w:val="00343846"/>
    <w:pPr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67">
    <w:name w:val="xl67"/>
    <w:basedOn w:val="a"/>
    <w:rsid w:val="00343846"/>
    <w:pPr>
      <w:suppressAutoHyphens w:val="0"/>
      <w:spacing w:before="280" w:after="280"/>
      <w:jc w:val="center"/>
    </w:pPr>
    <w:rPr>
      <w:color w:val="002060"/>
      <w:sz w:val="20"/>
      <w:szCs w:val="20"/>
      <w:lang w:eastAsia="zh-CN"/>
    </w:rPr>
  </w:style>
  <w:style w:type="paragraph" w:customStyle="1" w:styleId="xl68">
    <w:name w:val="xl68"/>
    <w:basedOn w:val="a"/>
    <w:rsid w:val="00343846"/>
    <w:pPr>
      <w:suppressAutoHyphens w:val="0"/>
      <w:spacing w:before="280" w:after="280"/>
    </w:pPr>
    <w:rPr>
      <w:color w:val="002060"/>
      <w:sz w:val="20"/>
      <w:szCs w:val="20"/>
      <w:lang w:eastAsia="zh-CN"/>
    </w:rPr>
  </w:style>
  <w:style w:type="paragraph" w:customStyle="1" w:styleId="xl69">
    <w:name w:val="xl69"/>
    <w:basedOn w:val="a"/>
    <w:rsid w:val="00343846"/>
    <w:pPr>
      <w:suppressAutoHyphens w:val="0"/>
      <w:spacing w:before="280" w:after="280"/>
      <w:jc w:val="center"/>
    </w:pPr>
    <w:rPr>
      <w:color w:val="002060"/>
      <w:sz w:val="20"/>
      <w:szCs w:val="20"/>
      <w:lang w:eastAsia="zh-CN"/>
    </w:rPr>
  </w:style>
  <w:style w:type="paragraph" w:customStyle="1" w:styleId="xl70">
    <w:name w:val="xl70"/>
    <w:basedOn w:val="a"/>
    <w:rsid w:val="00343846"/>
    <w:pPr>
      <w:suppressAutoHyphens w:val="0"/>
      <w:spacing w:before="280" w:after="280"/>
      <w:jc w:val="center"/>
    </w:pPr>
    <w:rPr>
      <w:color w:val="002060"/>
      <w:sz w:val="20"/>
      <w:szCs w:val="20"/>
      <w:lang w:eastAsia="zh-CN"/>
    </w:rPr>
  </w:style>
  <w:style w:type="paragraph" w:customStyle="1" w:styleId="xl71">
    <w:name w:val="xl71"/>
    <w:basedOn w:val="a"/>
    <w:rsid w:val="00343846"/>
    <w:pPr>
      <w:suppressAutoHyphens w:val="0"/>
      <w:spacing w:before="280" w:after="280"/>
    </w:pPr>
    <w:rPr>
      <w:color w:val="002060"/>
      <w:lang w:eastAsia="zh-CN"/>
    </w:rPr>
  </w:style>
  <w:style w:type="paragraph" w:customStyle="1" w:styleId="xl72">
    <w:name w:val="xl72"/>
    <w:basedOn w:val="a"/>
    <w:rsid w:val="00343846"/>
    <w:pPr>
      <w:suppressAutoHyphens w:val="0"/>
      <w:spacing w:before="280" w:after="280"/>
      <w:jc w:val="center"/>
    </w:pPr>
    <w:rPr>
      <w:color w:val="002060"/>
      <w:sz w:val="20"/>
      <w:szCs w:val="20"/>
      <w:lang w:eastAsia="zh-CN"/>
    </w:rPr>
  </w:style>
  <w:style w:type="paragraph" w:customStyle="1" w:styleId="xl73">
    <w:name w:val="xl73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b/>
      <w:color w:val="002060"/>
      <w:lang w:eastAsia="zh-CN"/>
    </w:rPr>
  </w:style>
  <w:style w:type="paragraph" w:customStyle="1" w:styleId="xl74">
    <w:name w:val="xl74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75">
    <w:name w:val="xl75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sz w:val="20"/>
      <w:szCs w:val="20"/>
      <w:lang w:eastAsia="zh-CN"/>
    </w:rPr>
  </w:style>
  <w:style w:type="paragraph" w:customStyle="1" w:styleId="xl76">
    <w:name w:val="xl76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77">
    <w:name w:val="xl77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78">
    <w:name w:val="xl78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color w:val="002060"/>
      <w:lang w:eastAsia="zh-CN"/>
    </w:rPr>
  </w:style>
  <w:style w:type="paragraph" w:customStyle="1" w:styleId="xl79">
    <w:name w:val="xl79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80">
    <w:name w:val="xl80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81">
    <w:name w:val="xl81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82">
    <w:name w:val="xl82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83">
    <w:name w:val="xl83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color w:val="002060"/>
      <w:sz w:val="20"/>
      <w:szCs w:val="20"/>
      <w:lang w:eastAsia="zh-CN"/>
    </w:rPr>
  </w:style>
  <w:style w:type="paragraph" w:customStyle="1" w:styleId="xl84">
    <w:name w:val="xl84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85">
    <w:name w:val="xl85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lang w:eastAsia="zh-CN"/>
    </w:rPr>
  </w:style>
  <w:style w:type="paragraph" w:customStyle="1" w:styleId="xl86">
    <w:name w:val="xl86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color w:val="002060"/>
      <w:lang w:eastAsia="zh-CN"/>
    </w:rPr>
  </w:style>
  <w:style w:type="paragraph" w:customStyle="1" w:styleId="xl87">
    <w:name w:val="xl87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88">
    <w:name w:val="xl88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89">
    <w:name w:val="xl89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90">
    <w:name w:val="xl90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91">
    <w:name w:val="xl91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color w:val="002060"/>
      <w:sz w:val="20"/>
      <w:szCs w:val="20"/>
      <w:lang w:eastAsia="zh-CN"/>
    </w:rPr>
  </w:style>
  <w:style w:type="paragraph" w:customStyle="1" w:styleId="xl92">
    <w:name w:val="xl92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93">
    <w:name w:val="xl93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b/>
      <w:color w:val="002060"/>
      <w:lang w:eastAsia="zh-CN"/>
    </w:rPr>
  </w:style>
  <w:style w:type="paragraph" w:customStyle="1" w:styleId="xl94">
    <w:name w:val="xl94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95">
    <w:name w:val="xl95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96">
    <w:name w:val="xl96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97">
    <w:name w:val="xl97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98">
    <w:name w:val="xl98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99">
    <w:name w:val="xl99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100">
    <w:name w:val="xl100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</w:pPr>
    <w:rPr>
      <w:color w:val="002060"/>
      <w:lang w:eastAsia="zh-CN"/>
    </w:rPr>
  </w:style>
  <w:style w:type="paragraph" w:customStyle="1" w:styleId="xl101">
    <w:name w:val="xl101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02">
    <w:name w:val="xl102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103">
    <w:name w:val="xl103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04">
    <w:name w:val="xl104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</w:pPr>
    <w:rPr>
      <w:b/>
      <w:sz w:val="20"/>
      <w:szCs w:val="20"/>
      <w:lang w:eastAsia="zh-CN"/>
    </w:rPr>
  </w:style>
  <w:style w:type="paragraph" w:customStyle="1" w:styleId="xl105">
    <w:name w:val="xl105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</w:pPr>
    <w:rPr>
      <w:b/>
      <w:color w:val="002060"/>
      <w:lang w:eastAsia="zh-CN"/>
    </w:rPr>
  </w:style>
  <w:style w:type="paragraph" w:customStyle="1" w:styleId="xl106">
    <w:name w:val="xl106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107">
    <w:name w:val="xl107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color w:val="002060"/>
      <w:lang w:eastAsia="zh-CN"/>
    </w:rPr>
  </w:style>
  <w:style w:type="paragraph" w:customStyle="1" w:styleId="xl108">
    <w:name w:val="xl108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b/>
      <w:color w:val="002060"/>
      <w:lang w:eastAsia="zh-CN"/>
    </w:rPr>
  </w:style>
  <w:style w:type="paragraph" w:customStyle="1" w:styleId="xl109">
    <w:name w:val="xl109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b/>
      <w:color w:val="002060"/>
      <w:lang w:eastAsia="zh-CN"/>
    </w:rPr>
  </w:style>
  <w:style w:type="paragraph" w:customStyle="1" w:styleId="xl110">
    <w:name w:val="xl110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b/>
      <w:color w:val="002060"/>
      <w:lang w:eastAsia="zh-CN"/>
    </w:rPr>
  </w:style>
  <w:style w:type="paragraph" w:customStyle="1" w:styleId="xl111">
    <w:name w:val="xl111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color w:val="002060"/>
      <w:lang w:eastAsia="zh-CN"/>
    </w:rPr>
  </w:style>
  <w:style w:type="paragraph" w:customStyle="1" w:styleId="xl112">
    <w:name w:val="xl112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b/>
      <w:color w:val="002060"/>
      <w:lang w:eastAsia="zh-CN"/>
    </w:rPr>
  </w:style>
  <w:style w:type="paragraph" w:customStyle="1" w:styleId="xl113">
    <w:name w:val="xl113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14">
    <w:name w:val="xl114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b/>
      <w:color w:val="002060"/>
      <w:lang w:eastAsia="zh-CN"/>
    </w:rPr>
  </w:style>
  <w:style w:type="paragraph" w:customStyle="1" w:styleId="xl115">
    <w:name w:val="xl115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</w:pPr>
    <w:rPr>
      <w:b/>
      <w:lang w:eastAsia="zh-CN"/>
    </w:rPr>
  </w:style>
  <w:style w:type="paragraph" w:customStyle="1" w:styleId="xl116">
    <w:name w:val="xl116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</w:pPr>
    <w:rPr>
      <w:color w:val="002060"/>
      <w:lang w:eastAsia="zh-CN"/>
    </w:rPr>
  </w:style>
  <w:style w:type="paragraph" w:customStyle="1" w:styleId="xl117">
    <w:name w:val="xl117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</w:pPr>
    <w:rPr>
      <w:b/>
      <w:color w:val="002060"/>
      <w:lang w:eastAsia="zh-CN"/>
    </w:rPr>
  </w:style>
  <w:style w:type="paragraph" w:customStyle="1" w:styleId="xl118">
    <w:name w:val="xl118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119">
    <w:name w:val="xl119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120">
    <w:name w:val="xl120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121">
    <w:name w:val="xl121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</w:pPr>
    <w:rPr>
      <w:b/>
      <w:color w:val="002060"/>
      <w:lang w:eastAsia="zh-CN"/>
    </w:rPr>
  </w:style>
  <w:style w:type="paragraph" w:customStyle="1" w:styleId="xl122">
    <w:name w:val="xl122"/>
    <w:basedOn w:val="a"/>
    <w:rsid w:val="00343846"/>
    <w:pPr>
      <w:shd w:val="clear" w:color="auto" w:fill="EBF1DE"/>
      <w:suppressAutoHyphens w:val="0"/>
      <w:spacing w:before="280" w:after="280"/>
      <w:jc w:val="center"/>
    </w:pPr>
    <w:rPr>
      <w:color w:val="002060"/>
      <w:sz w:val="20"/>
      <w:szCs w:val="20"/>
      <w:lang w:eastAsia="zh-CN"/>
    </w:rPr>
  </w:style>
  <w:style w:type="paragraph" w:customStyle="1" w:styleId="xl123">
    <w:name w:val="xl123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24">
    <w:name w:val="xl124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25">
    <w:name w:val="xl125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26">
    <w:name w:val="xl126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27">
    <w:name w:val="xl127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28">
    <w:name w:val="xl128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</w:pPr>
    <w:rPr>
      <w:color w:val="002060"/>
      <w:lang w:eastAsia="zh-CN"/>
    </w:rPr>
  </w:style>
  <w:style w:type="paragraph" w:customStyle="1" w:styleId="xl129">
    <w:name w:val="xl129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30">
    <w:name w:val="xl130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31">
    <w:name w:val="xl131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32">
    <w:name w:val="xl132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33">
    <w:name w:val="xl133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34">
    <w:name w:val="xl134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3366"/>
      <w:lang w:eastAsia="zh-CN"/>
    </w:rPr>
  </w:style>
  <w:style w:type="paragraph" w:customStyle="1" w:styleId="xl135">
    <w:name w:val="xl135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color w:val="003366"/>
      <w:sz w:val="20"/>
      <w:szCs w:val="20"/>
      <w:lang w:eastAsia="zh-CN"/>
    </w:rPr>
  </w:style>
  <w:style w:type="paragraph" w:customStyle="1" w:styleId="xl136">
    <w:name w:val="xl136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uppressAutoHyphens w:val="0"/>
      <w:spacing w:before="280" w:after="280"/>
      <w:jc w:val="center"/>
    </w:pPr>
    <w:rPr>
      <w:color w:val="002060"/>
      <w:sz w:val="20"/>
      <w:szCs w:val="20"/>
      <w:lang w:eastAsia="zh-CN"/>
    </w:rPr>
  </w:style>
  <w:style w:type="paragraph" w:customStyle="1" w:styleId="xl137">
    <w:name w:val="xl137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38">
    <w:name w:val="xl138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39">
    <w:name w:val="xl139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uppressAutoHyphens w:val="0"/>
      <w:spacing w:before="280" w:after="280"/>
      <w:jc w:val="center"/>
    </w:pPr>
    <w:rPr>
      <w:color w:val="FF0000"/>
      <w:lang w:eastAsia="zh-CN"/>
    </w:rPr>
  </w:style>
  <w:style w:type="paragraph" w:customStyle="1" w:styleId="xl140">
    <w:name w:val="xl140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uppressAutoHyphens w:val="0"/>
      <w:spacing w:before="280" w:after="280"/>
      <w:jc w:val="center"/>
    </w:pPr>
    <w:rPr>
      <w:lang w:eastAsia="zh-CN"/>
    </w:rPr>
  </w:style>
  <w:style w:type="paragraph" w:customStyle="1" w:styleId="xl141">
    <w:name w:val="xl141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uppressAutoHyphens w:val="0"/>
      <w:spacing w:before="280" w:after="280"/>
      <w:jc w:val="center"/>
    </w:pPr>
    <w:rPr>
      <w:color w:val="003366"/>
      <w:lang w:eastAsia="zh-CN"/>
    </w:rPr>
  </w:style>
  <w:style w:type="paragraph" w:customStyle="1" w:styleId="xl142">
    <w:name w:val="xl142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143">
    <w:name w:val="xl143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uppressAutoHyphens w:val="0"/>
      <w:spacing w:before="280" w:after="280"/>
      <w:jc w:val="center"/>
    </w:pPr>
    <w:rPr>
      <w:color w:val="003366"/>
      <w:sz w:val="20"/>
      <w:szCs w:val="20"/>
      <w:lang w:eastAsia="zh-CN"/>
    </w:rPr>
  </w:style>
  <w:style w:type="paragraph" w:customStyle="1" w:styleId="xl144">
    <w:name w:val="xl144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uppressAutoHyphens w:val="0"/>
      <w:spacing w:before="280" w:after="280"/>
      <w:jc w:val="center"/>
    </w:pPr>
    <w:rPr>
      <w:lang w:eastAsia="zh-CN"/>
    </w:rPr>
  </w:style>
  <w:style w:type="paragraph" w:customStyle="1" w:styleId="xl145">
    <w:name w:val="xl145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46">
    <w:name w:val="xl146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uppressAutoHyphens w:val="0"/>
      <w:spacing w:before="280" w:after="280"/>
      <w:jc w:val="center"/>
    </w:pPr>
    <w:rPr>
      <w:lang w:eastAsia="zh-CN"/>
    </w:rPr>
  </w:style>
  <w:style w:type="paragraph" w:customStyle="1" w:styleId="xl147">
    <w:name w:val="xl147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sz w:val="20"/>
      <w:szCs w:val="20"/>
      <w:lang w:eastAsia="zh-CN"/>
    </w:rPr>
  </w:style>
  <w:style w:type="paragraph" w:customStyle="1" w:styleId="xl148">
    <w:name w:val="xl148"/>
    <w:basedOn w:val="a"/>
    <w:rsid w:val="00343846"/>
    <w:pPr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49">
    <w:name w:val="xl149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50">
    <w:name w:val="xl150"/>
    <w:basedOn w:val="a"/>
    <w:rsid w:val="00343846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51">
    <w:name w:val="xl151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152">
    <w:name w:val="xl152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53">
    <w:name w:val="xl153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54">
    <w:name w:val="xl154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55">
    <w:name w:val="xl155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sz w:val="20"/>
      <w:szCs w:val="20"/>
      <w:lang w:eastAsia="zh-CN"/>
    </w:rPr>
  </w:style>
  <w:style w:type="paragraph" w:customStyle="1" w:styleId="xl156">
    <w:name w:val="xl156"/>
    <w:basedOn w:val="a"/>
    <w:rsid w:val="0034384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sz w:val="20"/>
      <w:szCs w:val="20"/>
      <w:lang w:eastAsia="zh-CN"/>
    </w:rPr>
  </w:style>
  <w:style w:type="paragraph" w:customStyle="1" w:styleId="xl157">
    <w:name w:val="xl157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58">
    <w:name w:val="xl158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59">
    <w:name w:val="xl159"/>
    <w:basedOn w:val="a"/>
    <w:rsid w:val="00343846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60">
    <w:name w:val="xl160"/>
    <w:basedOn w:val="a"/>
    <w:rsid w:val="00343846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61">
    <w:name w:val="xl161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 w:val="0"/>
      <w:spacing w:before="280" w:after="280"/>
      <w:jc w:val="center"/>
    </w:pPr>
    <w:rPr>
      <w:lang w:eastAsia="zh-CN"/>
    </w:rPr>
  </w:style>
  <w:style w:type="paragraph" w:customStyle="1" w:styleId="xl162">
    <w:name w:val="xl162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sz w:val="20"/>
      <w:szCs w:val="20"/>
      <w:lang w:eastAsia="zh-CN"/>
    </w:rPr>
  </w:style>
  <w:style w:type="paragraph" w:customStyle="1" w:styleId="xl163">
    <w:name w:val="xl163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sz w:val="20"/>
      <w:szCs w:val="20"/>
      <w:lang w:eastAsia="zh-CN"/>
    </w:rPr>
  </w:style>
  <w:style w:type="paragraph" w:customStyle="1" w:styleId="xl164">
    <w:name w:val="xl164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sz w:val="20"/>
      <w:szCs w:val="20"/>
      <w:lang w:eastAsia="zh-CN"/>
    </w:rPr>
  </w:style>
  <w:style w:type="paragraph" w:customStyle="1" w:styleId="xl165">
    <w:name w:val="xl165"/>
    <w:basedOn w:val="a"/>
    <w:rsid w:val="0034384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 w:val="0"/>
      <w:spacing w:before="280" w:after="280"/>
      <w:jc w:val="center"/>
    </w:pPr>
    <w:rPr>
      <w:sz w:val="20"/>
      <w:szCs w:val="20"/>
      <w:lang w:eastAsia="zh-CN"/>
    </w:rPr>
  </w:style>
  <w:style w:type="paragraph" w:customStyle="1" w:styleId="xl166">
    <w:name w:val="xl166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sz w:val="20"/>
      <w:szCs w:val="20"/>
      <w:lang w:eastAsia="zh-CN"/>
    </w:rPr>
  </w:style>
  <w:style w:type="paragraph" w:customStyle="1" w:styleId="xl167">
    <w:name w:val="xl167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sz w:val="20"/>
      <w:szCs w:val="20"/>
      <w:lang w:eastAsia="zh-CN"/>
    </w:rPr>
  </w:style>
  <w:style w:type="paragraph" w:customStyle="1" w:styleId="xl168">
    <w:name w:val="xl168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sz w:val="20"/>
      <w:szCs w:val="20"/>
      <w:lang w:eastAsia="zh-CN"/>
    </w:rPr>
  </w:style>
  <w:style w:type="paragraph" w:customStyle="1" w:styleId="xl169">
    <w:name w:val="xl169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lang w:eastAsia="zh-CN"/>
    </w:rPr>
  </w:style>
  <w:style w:type="paragraph" w:customStyle="1" w:styleId="xl170">
    <w:name w:val="xl170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lang w:eastAsia="zh-CN"/>
    </w:rPr>
  </w:style>
  <w:style w:type="paragraph" w:customStyle="1" w:styleId="xl171">
    <w:name w:val="xl171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lang w:eastAsia="zh-CN"/>
    </w:rPr>
  </w:style>
  <w:style w:type="paragraph" w:customStyle="1" w:styleId="xl172">
    <w:name w:val="xl172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73">
    <w:name w:val="xl173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74">
    <w:name w:val="xl174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75">
    <w:name w:val="xl175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76">
    <w:name w:val="xl176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77">
    <w:name w:val="xl177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78">
    <w:name w:val="xl178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79">
    <w:name w:val="xl179"/>
    <w:basedOn w:val="a"/>
    <w:rsid w:val="00343846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80">
    <w:name w:val="xl180"/>
    <w:basedOn w:val="a"/>
    <w:rsid w:val="00343846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81">
    <w:name w:val="xl181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82">
    <w:name w:val="xl182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83">
    <w:name w:val="xl183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lang w:eastAsia="zh-CN"/>
    </w:rPr>
  </w:style>
  <w:style w:type="paragraph" w:customStyle="1" w:styleId="xl184">
    <w:name w:val="xl184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lang w:eastAsia="zh-CN"/>
    </w:rPr>
  </w:style>
  <w:style w:type="paragraph" w:customStyle="1" w:styleId="xl185">
    <w:name w:val="xl185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lang w:eastAsia="zh-CN"/>
    </w:rPr>
  </w:style>
  <w:style w:type="paragraph" w:customStyle="1" w:styleId="xl186">
    <w:name w:val="xl186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b/>
      <w:lang w:eastAsia="zh-CN"/>
    </w:rPr>
  </w:style>
  <w:style w:type="paragraph" w:customStyle="1" w:styleId="xl187">
    <w:name w:val="xl187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b/>
      <w:lang w:eastAsia="zh-CN"/>
    </w:rPr>
  </w:style>
  <w:style w:type="paragraph" w:customStyle="1" w:styleId="xl188">
    <w:name w:val="xl188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 w:val="0"/>
      <w:spacing w:before="280" w:after="280"/>
      <w:jc w:val="center"/>
    </w:pPr>
    <w:rPr>
      <w:b/>
      <w:sz w:val="20"/>
      <w:szCs w:val="20"/>
      <w:lang w:eastAsia="zh-CN"/>
    </w:rPr>
  </w:style>
  <w:style w:type="paragraph" w:customStyle="1" w:styleId="xl189">
    <w:name w:val="xl189"/>
    <w:basedOn w:val="a"/>
    <w:rsid w:val="0034384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 w:val="0"/>
      <w:spacing w:before="280" w:after="280"/>
      <w:jc w:val="center"/>
    </w:pPr>
    <w:rPr>
      <w:b/>
      <w:sz w:val="20"/>
      <w:szCs w:val="20"/>
      <w:lang w:eastAsia="zh-CN"/>
    </w:rPr>
  </w:style>
  <w:style w:type="paragraph" w:customStyle="1" w:styleId="xl190">
    <w:name w:val="xl190"/>
    <w:basedOn w:val="a"/>
    <w:rsid w:val="0034384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sz w:val="20"/>
      <w:szCs w:val="20"/>
      <w:lang w:eastAsia="zh-CN"/>
    </w:rPr>
  </w:style>
  <w:style w:type="paragraph" w:customStyle="1" w:styleId="xl191">
    <w:name w:val="xl191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92">
    <w:name w:val="xl192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93">
    <w:name w:val="xl193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94">
    <w:name w:val="xl194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95">
    <w:name w:val="xl195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96">
    <w:name w:val="xl196"/>
    <w:basedOn w:val="a"/>
    <w:rsid w:val="00343846"/>
    <w:pP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97">
    <w:name w:val="xl197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98">
    <w:name w:val="xl198"/>
    <w:basedOn w:val="a"/>
    <w:rsid w:val="00343846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99">
    <w:name w:val="xl199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sz w:val="20"/>
      <w:szCs w:val="20"/>
      <w:lang w:eastAsia="zh-CN"/>
    </w:rPr>
  </w:style>
  <w:style w:type="paragraph" w:customStyle="1" w:styleId="xl200">
    <w:name w:val="xl200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sz w:val="20"/>
      <w:szCs w:val="20"/>
      <w:lang w:eastAsia="zh-CN"/>
    </w:rPr>
  </w:style>
  <w:style w:type="paragraph" w:customStyle="1" w:styleId="xl201">
    <w:name w:val="xl201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sz w:val="20"/>
      <w:szCs w:val="20"/>
      <w:lang w:eastAsia="zh-CN"/>
    </w:rPr>
  </w:style>
  <w:style w:type="paragraph" w:customStyle="1" w:styleId="xl202">
    <w:name w:val="xl202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sz w:val="20"/>
      <w:szCs w:val="20"/>
      <w:lang w:eastAsia="zh-CN"/>
    </w:rPr>
  </w:style>
  <w:style w:type="paragraph" w:customStyle="1" w:styleId="xl203">
    <w:name w:val="xl203"/>
    <w:basedOn w:val="a"/>
    <w:rsid w:val="00343846"/>
    <w:pPr>
      <w:suppressAutoHyphens w:val="0"/>
      <w:spacing w:before="280" w:after="280"/>
      <w:jc w:val="center"/>
    </w:pPr>
    <w:rPr>
      <w:sz w:val="20"/>
      <w:szCs w:val="20"/>
      <w:lang w:eastAsia="zh-CN"/>
    </w:rPr>
  </w:style>
  <w:style w:type="paragraph" w:customStyle="1" w:styleId="1f7">
    <w:name w:val="Заголовок1"/>
    <w:basedOn w:val="a"/>
    <w:next w:val="afa"/>
    <w:rsid w:val="00343846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affd">
    <w:name w:val="Normal (Web)"/>
    <w:basedOn w:val="a"/>
    <w:rsid w:val="00343846"/>
    <w:pPr>
      <w:spacing w:before="280" w:after="119"/>
    </w:pPr>
    <w:rPr>
      <w:lang w:eastAsia="zh-CN"/>
    </w:rPr>
  </w:style>
  <w:style w:type="paragraph" w:customStyle="1" w:styleId="313">
    <w:name w:val="Основной текст 31"/>
    <w:basedOn w:val="a"/>
    <w:rsid w:val="00343846"/>
    <w:pPr>
      <w:suppressAutoHyphens w:val="0"/>
      <w:spacing w:after="120"/>
    </w:pPr>
    <w:rPr>
      <w:sz w:val="16"/>
      <w:szCs w:val="16"/>
      <w:lang w:eastAsia="zh-CN"/>
    </w:rPr>
  </w:style>
  <w:style w:type="paragraph" w:styleId="HTML0">
    <w:name w:val="HTML Preformatted"/>
    <w:basedOn w:val="a"/>
    <w:link w:val="HTML2"/>
    <w:rsid w:val="00343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2">
    <w:name w:val="Стандартный HTML Знак2"/>
    <w:basedOn w:val="a0"/>
    <w:link w:val="HTML0"/>
    <w:rsid w:val="00343846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e">
    <w:name w:val="No Spacing"/>
    <w:qFormat/>
    <w:rsid w:val="0034384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212">
    <w:name w:val="Основной текст с отступом 21"/>
    <w:basedOn w:val="a"/>
    <w:rsid w:val="00343846"/>
    <w:pPr>
      <w:suppressAutoHyphens w:val="0"/>
      <w:spacing w:after="120" w:line="480" w:lineRule="auto"/>
      <w:ind w:left="283"/>
    </w:pPr>
    <w:rPr>
      <w:lang w:eastAsia="zh-CN"/>
    </w:rPr>
  </w:style>
  <w:style w:type="paragraph" w:customStyle="1" w:styleId="1f8">
    <w:name w:val="Цитата1"/>
    <w:basedOn w:val="a"/>
    <w:rsid w:val="00343846"/>
    <w:pPr>
      <w:suppressAutoHyphens w:val="0"/>
      <w:ind w:left="-900" w:right="6115"/>
      <w:jc w:val="both"/>
    </w:pPr>
    <w:rPr>
      <w:rFonts w:ascii="Arial Narrow" w:hAnsi="Arial Narrow" w:cs="Arial Narrow"/>
      <w:b/>
      <w:i/>
      <w:color w:val="000099"/>
      <w:sz w:val="28"/>
      <w:szCs w:val="28"/>
      <w:lang w:eastAsia="zh-CN"/>
    </w:rPr>
  </w:style>
  <w:style w:type="paragraph" w:customStyle="1" w:styleId="213">
    <w:name w:val="Основной текст 21"/>
    <w:basedOn w:val="a"/>
    <w:rsid w:val="00343846"/>
    <w:pPr>
      <w:suppressAutoHyphens w:val="0"/>
      <w:ind w:right="-1"/>
      <w:jc w:val="both"/>
    </w:pPr>
    <w:rPr>
      <w:sz w:val="28"/>
      <w:szCs w:val="20"/>
      <w:lang w:val="en-US" w:eastAsia="zh-CN"/>
    </w:rPr>
  </w:style>
  <w:style w:type="paragraph" w:customStyle="1" w:styleId="320">
    <w:name w:val="Основной текст с отступом 32"/>
    <w:basedOn w:val="a"/>
    <w:rsid w:val="00343846"/>
    <w:pPr>
      <w:suppressAutoHyphens w:val="0"/>
      <w:spacing w:after="120"/>
      <w:ind w:left="283"/>
      <w:jc w:val="both"/>
    </w:pPr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43846"/>
    <w:pPr>
      <w:keepNext/>
      <w:numPr>
        <w:numId w:val="1"/>
      </w:numPr>
      <w:tabs>
        <w:tab w:val="left" w:pos="0"/>
      </w:tabs>
      <w:suppressAutoHyphens w:val="0"/>
      <w:spacing w:before="240" w:after="60"/>
      <w:outlineLvl w:val="0"/>
    </w:pPr>
    <w:rPr>
      <w:rFonts w:ascii="Cambria" w:hAnsi="Cambria" w:cs="Cambria"/>
      <w:b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43846"/>
    <w:pPr>
      <w:keepNext/>
      <w:numPr>
        <w:ilvl w:val="1"/>
        <w:numId w:val="1"/>
      </w:numPr>
      <w:tabs>
        <w:tab w:val="left" w:pos="0"/>
      </w:tabs>
      <w:suppressAutoHyphens w:val="0"/>
      <w:spacing w:before="240" w:after="60"/>
      <w:jc w:val="center"/>
      <w:outlineLvl w:val="1"/>
    </w:pPr>
    <w:rPr>
      <w:b/>
      <w:sz w:val="28"/>
      <w:szCs w:val="28"/>
      <w:lang w:eastAsia="zh-CN"/>
    </w:rPr>
  </w:style>
  <w:style w:type="paragraph" w:styleId="7">
    <w:name w:val="heading 7"/>
    <w:basedOn w:val="a"/>
    <w:next w:val="a"/>
    <w:link w:val="70"/>
    <w:qFormat/>
    <w:rsid w:val="00343846"/>
    <w:pPr>
      <w:numPr>
        <w:ilvl w:val="6"/>
        <w:numId w:val="1"/>
      </w:numPr>
      <w:tabs>
        <w:tab w:val="left" w:pos="0"/>
      </w:tabs>
      <w:spacing w:before="240" w:after="60"/>
      <w:outlineLvl w:val="6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377A"/>
    <w:pPr>
      <w:ind w:left="720"/>
      <w:contextualSpacing/>
    </w:pPr>
  </w:style>
  <w:style w:type="table" w:styleId="a4">
    <w:name w:val="Table Grid"/>
    <w:basedOn w:val="a1"/>
    <w:uiPriority w:val="59"/>
    <w:rsid w:val="00B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8A1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135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343846"/>
    <w:rPr>
      <w:rFonts w:ascii="Cambria" w:eastAsia="Times New Roman" w:hAnsi="Cambria" w:cs="Cambria"/>
      <w:b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43846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rsid w:val="00343846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WW8Num1z0">
    <w:name w:val="WW8Num1z0"/>
    <w:rsid w:val="00343846"/>
    <w:rPr>
      <w:strike w:val="0"/>
      <w:dstrike w:val="0"/>
    </w:rPr>
  </w:style>
  <w:style w:type="character" w:customStyle="1" w:styleId="WW8Num1z2">
    <w:name w:val="WW8Num1z2"/>
    <w:rsid w:val="00343846"/>
  </w:style>
  <w:style w:type="character" w:customStyle="1" w:styleId="WW8Num1z3">
    <w:name w:val="WW8Num1z3"/>
    <w:rsid w:val="00343846"/>
  </w:style>
  <w:style w:type="character" w:customStyle="1" w:styleId="WW8Num1z4">
    <w:name w:val="WW8Num1z4"/>
    <w:rsid w:val="00343846"/>
  </w:style>
  <w:style w:type="character" w:customStyle="1" w:styleId="WW8Num1z5">
    <w:name w:val="WW8Num1z5"/>
    <w:rsid w:val="00343846"/>
  </w:style>
  <w:style w:type="character" w:customStyle="1" w:styleId="WW8Num1z7">
    <w:name w:val="WW8Num1z7"/>
    <w:rsid w:val="00343846"/>
  </w:style>
  <w:style w:type="character" w:customStyle="1" w:styleId="WW8Num1z8">
    <w:name w:val="WW8Num1z8"/>
    <w:rsid w:val="00343846"/>
  </w:style>
  <w:style w:type="character" w:customStyle="1" w:styleId="WW8Num2z0">
    <w:name w:val="WW8Num2z0"/>
    <w:rsid w:val="00343846"/>
    <w:rPr>
      <w:rFonts w:ascii="Symbol" w:hAnsi="Symbol" w:cs="Symbol"/>
      <w:strike w:val="0"/>
      <w:dstrike w:val="0"/>
    </w:rPr>
  </w:style>
  <w:style w:type="character" w:customStyle="1" w:styleId="WW8Num2z1">
    <w:name w:val="WW8Num2z1"/>
    <w:rsid w:val="00343846"/>
    <w:rPr>
      <w:rFonts w:ascii="Courier New" w:hAnsi="Courier New" w:cs="Courier New"/>
      <w:strike w:val="0"/>
      <w:dstrike w:val="0"/>
    </w:rPr>
  </w:style>
  <w:style w:type="character" w:customStyle="1" w:styleId="WW8Num2z2">
    <w:name w:val="WW8Num2z2"/>
    <w:rsid w:val="00343846"/>
    <w:rPr>
      <w:rFonts w:ascii="Wingdings" w:hAnsi="Wingdings" w:cs="Wingdings"/>
      <w:strike w:val="0"/>
      <w:dstrike w:val="0"/>
    </w:rPr>
  </w:style>
  <w:style w:type="character" w:customStyle="1" w:styleId="WW8Num3z0">
    <w:name w:val="WW8Num3z0"/>
    <w:rsid w:val="00343846"/>
    <w:rPr>
      <w:rFonts w:ascii="Symbol" w:eastAsia="Calibri" w:hAnsi="Symbol" w:cs="Symbol"/>
      <w:strike w:val="0"/>
      <w:dstrike w:val="0"/>
      <w:color w:val="000000"/>
      <w:sz w:val="28"/>
      <w:szCs w:val="28"/>
      <w:lang w:eastAsia="en-US"/>
    </w:rPr>
  </w:style>
  <w:style w:type="character" w:customStyle="1" w:styleId="WW8Num3z1">
    <w:name w:val="WW8Num3z1"/>
    <w:rsid w:val="00343846"/>
    <w:rPr>
      <w:rFonts w:ascii="Courier New" w:hAnsi="Courier New" w:cs="Courier New"/>
      <w:strike w:val="0"/>
      <w:dstrike w:val="0"/>
    </w:rPr>
  </w:style>
  <w:style w:type="character" w:customStyle="1" w:styleId="WW8Num3z2">
    <w:name w:val="WW8Num3z2"/>
    <w:rsid w:val="00343846"/>
    <w:rPr>
      <w:rFonts w:ascii="Wingdings" w:hAnsi="Wingdings" w:cs="Wingdings"/>
      <w:strike w:val="0"/>
      <w:dstrike w:val="0"/>
    </w:rPr>
  </w:style>
  <w:style w:type="character" w:customStyle="1" w:styleId="WW8Num4z0">
    <w:name w:val="WW8Num4z0"/>
    <w:rsid w:val="00343846"/>
    <w:rPr>
      <w:rFonts w:ascii="Symbol" w:hAnsi="Symbol" w:cs="Symbol"/>
      <w:strike w:val="0"/>
      <w:dstrike w:val="0"/>
    </w:rPr>
  </w:style>
  <w:style w:type="character" w:customStyle="1" w:styleId="WW8Num4z1">
    <w:name w:val="WW8Num4z1"/>
    <w:rsid w:val="00343846"/>
    <w:rPr>
      <w:rFonts w:ascii="Courier New" w:hAnsi="Courier New" w:cs="Courier New"/>
      <w:strike w:val="0"/>
      <w:dstrike w:val="0"/>
    </w:rPr>
  </w:style>
  <w:style w:type="character" w:customStyle="1" w:styleId="WW8Num4z2">
    <w:name w:val="WW8Num4z2"/>
    <w:rsid w:val="00343846"/>
    <w:rPr>
      <w:rFonts w:ascii="Wingdings" w:hAnsi="Wingdings" w:cs="Wingdings"/>
      <w:strike w:val="0"/>
      <w:dstrike w:val="0"/>
    </w:rPr>
  </w:style>
  <w:style w:type="character" w:customStyle="1" w:styleId="WW8Num5z0">
    <w:name w:val="WW8Num5z0"/>
    <w:rsid w:val="00343846"/>
    <w:rPr>
      <w:rFonts w:ascii="Symbol" w:hAnsi="Symbol" w:cs="Symbol"/>
      <w:strike w:val="0"/>
      <w:dstrike w:val="0"/>
    </w:rPr>
  </w:style>
  <w:style w:type="character" w:customStyle="1" w:styleId="WW8Num5z1">
    <w:name w:val="WW8Num5z1"/>
    <w:rsid w:val="00343846"/>
    <w:rPr>
      <w:rFonts w:ascii="Courier New" w:hAnsi="Courier New" w:cs="Courier New"/>
      <w:strike w:val="0"/>
      <w:dstrike w:val="0"/>
    </w:rPr>
  </w:style>
  <w:style w:type="character" w:customStyle="1" w:styleId="WW8Num5z2">
    <w:name w:val="WW8Num5z2"/>
    <w:rsid w:val="00343846"/>
    <w:rPr>
      <w:rFonts w:ascii="Wingdings" w:hAnsi="Wingdings" w:cs="Wingdings"/>
      <w:strike w:val="0"/>
      <w:dstrike w:val="0"/>
    </w:rPr>
  </w:style>
  <w:style w:type="character" w:customStyle="1" w:styleId="WW8Num6z0">
    <w:name w:val="WW8Num6z0"/>
    <w:rsid w:val="00343846"/>
    <w:rPr>
      <w:rFonts w:ascii="Symbol" w:hAnsi="Symbol" w:cs="Symbol"/>
      <w:strike w:val="0"/>
      <w:dstrike w:val="0"/>
    </w:rPr>
  </w:style>
  <w:style w:type="character" w:customStyle="1" w:styleId="WW8Num6z1">
    <w:name w:val="WW8Num6z1"/>
    <w:rsid w:val="00343846"/>
    <w:rPr>
      <w:rFonts w:ascii="Courier New" w:hAnsi="Courier New" w:cs="Courier New"/>
      <w:strike w:val="0"/>
      <w:dstrike w:val="0"/>
    </w:rPr>
  </w:style>
  <w:style w:type="character" w:customStyle="1" w:styleId="WW8Num6z2">
    <w:name w:val="WW8Num6z2"/>
    <w:rsid w:val="00343846"/>
    <w:rPr>
      <w:rFonts w:ascii="Wingdings" w:hAnsi="Wingdings" w:cs="Wingdings"/>
      <w:strike w:val="0"/>
      <w:dstrike w:val="0"/>
    </w:rPr>
  </w:style>
  <w:style w:type="character" w:customStyle="1" w:styleId="WW8Num7z0">
    <w:name w:val="WW8Num7z0"/>
    <w:rsid w:val="00343846"/>
    <w:rPr>
      <w:rFonts w:ascii="Symbol" w:hAnsi="Symbol" w:cs="Symbol"/>
      <w:strike w:val="0"/>
      <w:dstrike w:val="0"/>
    </w:rPr>
  </w:style>
  <w:style w:type="character" w:customStyle="1" w:styleId="WW8Num7z1">
    <w:name w:val="WW8Num7z1"/>
    <w:rsid w:val="00343846"/>
    <w:rPr>
      <w:rFonts w:ascii="Courier New" w:hAnsi="Courier New" w:cs="Courier New"/>
      <w:strike w:val="0"/>
      <w:dstrike w:val="0"/>
    </w:rPr>
  </w:style>
  <w:style w:type="character" w:customStyle="1" w:styleId="WW8Num7z2">
    <w:name w:val="WW8Num7z2"/>
    <w:rsid w:val="00343846"/>
    <w:rPr>
      <w:rFonts w:ascii="Wingdings" w:hAnsi="Wingdings" w:cs="Wingdings"/>
      <w:strike w:val="0"/>
      <w:dstrike w:val="0"/>
    </w:rPr>
  </w:style>
  <w:style w:type="character" w:customStyle="1" w:styleId="WW8Num8z0">
    <w:name w:val="WW8Num8z0"/>
    <w:rsid w:val="00343846"/>
    <w:rPr>
      <w:rFonts w:ascii="Symbol" w:hAnsi="Symbol" w:cs="Symbol"/>
      <w:strike w:val="0"/>
      <w:dstrike w:val="0"/>
    </w:rPr>
  </w:style>
  <w:style w:type="character" w:customStyle="1" w:styleId="WW8Num8z1">
    <w:name w:val="WW8Num8z1"/>
    <w:rsid w:val="00343846"/>
    <w:rPr>
      <w:rFonts w:ascii="Courier New" w:hAnsi="Courier New" w:cs="Courier New"/>
      <w:strike w:val="0"/>
      <w:dstrike w:val="0"/>
    </w:rPr>
  </w:style>
  <w:style w:type="character" w:customStyle="1" w:styleId="WW8Num8z2">
    <w:name w:val="WW8Num8z2"/>
    <w:rsid w:val="00343846"/>
    <w:rPr>
      <w:rFonts w:ascii="Wingdings" w:hAnsi="Wingdings" w:cs="Wingdings"/>
      <w:strike w:val="0"/>
      <w:dstrike w:val="0"/>
    </w:rPr>
  </w:style>
  <w:style w:type="character" w:customStyle="1" w:styleId="WW8Num9z0">
    <w:name w:val="WW8Num9z0"/>
    <w:rsid w:val="00343846"/>
    <w:rPr>
      <w:rFonts w:ascii="Symbol" w:hAnsi="Symbol" w:cs="Symbol"/>
      <w:strike w:val="0"/>
      <w:dstrike w:val="0"/>
    </w:rPr>
  </w:style>
  <w:style w:type="character" w:customStyle="1" w:styleId="WW8Num9z1">
    <w:name w:val="WW8Num9z1"/>
    <w:rsid w:val="00343846"/>
    <w:rPr>
      <w:rFonts w:ascii="Courier New" w:hAnsi="Courier New" w:cs="Courier New"/>
      <w:strike w:val="0"/>
      <w:dstrike w:val="0"/>
    </w:rPr>
  </w:style>
  <w:style w:type="character" w:customStyle="1" w:styleId="WW8Num9z2">
    <w:name w:val="WW8Num9z2"/>
    <w:rsid w:val="00343846"/>
    <w:rPr>
      <w:rFonts w:ascii="Wingdings" w:hAnsi="Wingdings" w:cs="Wingdings"/>
      <w:strike w:val="0"/>
      <w:dstrike w:val="0"/>
    </w:rPr>
  </w:style>
  <w:style w:type="character" w:customStyle="1" w:styleId="WW8Num10z0">
    <w:name w:val="WW8Num10z0"/>
    <w:rsid w:val="00343846"/>
    <w:rPr>
      <w:rFonts w:ascii="Symbol" w:hAnsi="Symbol" w:cs="Symbol"/>
      <w:strike w:val="0"/>
      <w:dstrike w:val="0"/>
    </w:rPr>
  </w:style>
  <w:style w:type="character" w:customStyle="1" w:styleId="WW8Num10z1">
    <w:name w:val="WW8Num10z1"/>
    <w:rsid w:val="00343846"/>
    <w:rPr>
      <w:rFonts w:ascii="Courier New" w:hAnsi="Courier New" w:cs="Courier New"/>
      <w:strike w:val="0"/>
      <w:dstrike w:val="0"/>
    </w:rPr>
  </w:style>
  <w:style w:type="character" w:customStyle="1" w:styleId="WW8Num10z2">
    <w:name w:val="WW8Num10z2"/>
    <w:rsid w:val="00343846"/>
    <w:rPr>
      <w:rFonts w:ascii="Wingdings" w:hAnsi="Wingdings" w:cs="Wingdings"/>
      <w:strike w:val="0"/>
      <w:dstrike w:val="0"/>
    </w:rPr>
  </w:style>
  <w:style w:type="character" w:customStyle="1" w:styleId="WW8Num11z0">
    <w:name w:val="WW8Num11z0"/>
    <w:rsid w:val="00343846"/>
    <w:rPr>
      <w:rFonts w:ascii="Symbol" w:hAnsi="Symbol" w:cs="Symbol"/>
      <w:strike w:val="0"/>
      <w:dstrike w:val="0"/>
    </w:rPr>
  </w:style>
  <w:style w:type="character" w:customStyle="1" w:styleId="WW8Num11z1">
    <w:name w:val="WW8Num11z1"/>
    <w:rsid w:val="00343846"/>
    <w:rPr>
      <w:rFonts w:ascii="Courier New" w:hAnsi="Courier New" w:cs="Courier New"/>
      <w:strike w:val="0"/>
      <w:dstrike w:val="0"/>
    </w:rPr>
  </w:style>
  <w:style w:type="character" w:customStyle="1" w:styleId="WW8Num11z2">
    <w:name w:val="WW8Num11z2"/>
    <w:rsid w:val="00343846"/>
    <w:rPr>
      <w:rFonts w:ascii="Wingdings" w:hAnsi="Wingdings" w:cs="Wingdings"/>
      <w:strike w:val="0"/>
      <w:dstrike w:val="0"/>
    </w:rPr>
  </w:style>
  <w:style w:type="character" w:customStyle="1" w:styleId="WW8Num12z0">
    <w:name w:val="WW8Num12z0"/>
    <w:rsid w:val="00343846"/>
    <w:rPr>
      <w:rFonts w:ascii="Symbol" w:hAnsi="Symbol" w:cs="Symbol"/>
      <w:strike w:val="0"/>
      <w:dstrike w:val="0"/>
    </w:rPr>
  </w:style>
  <w:style w:type="character" w:customStyle="1" w:styleId="WW8Num12z1">
    <w:name w:val="WW8Num12z1"/>
    <w:rsid w:val="00343846"/>
    <w:rPr>
      <w:rFonts w:ascii="Courier New" w:hAnsi="Courier New" w:cs="Courier New"/>
      <w:strike w:val="0"/>
      <w:dstrike w:val="0"/>
    </w:rPr>
  </w:style>
  <w:style w:type="character" w:customStyle="1" w:styleId="WW8Num12z2">
    <w:name w:val="WW8Num12z2"/>
    <w:rsid w:val="00343846"/>
    <w:rPr>
      <w:rFonts w:ascii="Wingdings" w:hAnsi="Wingdings" w:cs="Wingdings"/>
      <w:strike w:val="0"/>
      <w:dstrike w:val="0"/>
    </w:rPr>
  </w:style>
  <w:style w:type="character" w:customStyle="1" w:styleId="WW8Num13z0">
    <w:name w:val="WW8Num13z0"/>
    <w:rsid w:val="00343846"/>
    <w:rPr>
      <w:rFonts w:ascii="Symbol" w:hAnsi="Symbol" w:cs="Symbol"/>
      <w:strike w:val="0"/>
      <w:dstrike w:val="0"/>
    </w:rPr>
  </w:style>
  <w:style w:type="character" w:customStyle="1" w:styleId="WW8Num13z1">
    <w:name w:val="WW8Num13z1"/>
    <w:rsid w:val="00343846"/>
    <w:rPr>
      <w:rFonts w:ascii="Courier New" w:hAnsi="Courier New" w:cs="Courier New"/>
      <w:strike w:val="0"/>
      <w:dstrike w:val="0"/>
    </w:rPr>
  </w:style>
  <w:style w:type="character" w:customStyle="1" w:styleId="WW8Num13z2">
    <w:name w:val="WW8Num13z2"/>
    <w:rsid w:val="00343846"/>
    <w:rPr>
      <w:rFonts w:ascii="Wingdings" w:hAnsi="Wingdings" w:cs="Wingdings"/>
      <w:strike w:val="0"/>
      <w:dstrike w:val="0"/>
    </w:rPr>
  </w:style>
  <w:style w:type="character" w:customStyle="1" w:styleId="WW8Num14z0">
    <w:name w:val="WW8Num14z0"/>
    <w:rsid w:val="00343846"/>
    <w:rPr>
      <w:rFonts w:ascii="Symbol" w:hAnsi="Symbol" w:cs="Symbol"/>
      <w:strike w:val="0"/>
      <w:dstrike w:val="0"/>
    </w:rPr>
  </w:style>
  <w:style w:type="character" w:customStyle="1" w:styleId="WW8Num14z1">
    <w:name w:val="WW8Num14z1"/>
    <w:rsid w:val="00343846"/>
    <w:rPr>
      <w:rFonts w:ascii="Courier New" w:hAnsi="Courier New" w:cs="Courier New"/>
      <w:strike w:val="0"/>
      <w:dstrike w:val="0"/>
    </w:rPr>
  </w:style>
  <w:style w:type="character" w:customStyle="1" w:styleId="WW8Num14z2">
    <w:name w:val="WW8Num14z2"/>
    <w:rsid w:val="00343846"/>
    <w:rPr>
      <w:rFonts w:ascii="Wingdings" w:hAnsi="Wingdings" w:cs="Wingdings"/>
      <w:strike w:val="0"/>
      <w:dstrike w:val="0"/>
    </w:rPr>
  </w:style>
  <w:style w:type="character" w:customStyle="1" w:styleId="WW8Num15z0">
    <w:name w:val="WW8Num15z0"/>
    <w:rsid w:val="00343846"/>
    <w:rPr>
      <w:rFonts w:ascii="Symbol" w:hAnsi="Symbol" w:cs="Symbol"/>
      <w:strike w:val="0"/>
      <w:dstrike w:val="0"/>
    </w:rPr>
  </w:style>
  <w:style w:type="character" w:customStyle="1" w:styleId="WW8Num15z1">
    <w:name w:val="WW8Num15z1"/>
    <w:rsid w:val="00343846"/>
    <w:rPr>
      <w:rFonts w:ascii="Courier New" w:hAnsi="Courier New" w:cs="Courier New"/>
      <w:strike w:val="0"/>
      <w:dstrike w:val="0"/>
    </w:rPr>
  </w:style>
  <w:style w:type="character" w:customStyle="1" w:styleId="WW8Num15z2">
    <w:name w:val="WW8Num15z2"/>
    <w:rsid w:val="00343846"/>
    <w:rPr>
      <w:rFonts w:ascii="Wingdings" w:hAnsi="Wingdings" w:cs="Wingdings"/>
      <w:strike w:val="0"/>
      <w:dstrike w:val="0"/>
    </w:rPr>
  </w:style>
  <w:style w:type="character" w:customStyle="1" w:styleId="WW8Num16z0">
    <w:name w:val="WW8Num16z0"/>
    <w:rsid w:val="00343846"/>
    <w:rPr>
      <w:rFonts w:ascii="Symbol" w:hAnsi="Symbol" w:cs="Symbol"/>
      <w:strike w:val="0"/>
      <w:dstrike w:val="0"/>
    </w:rPr>
  </w:style>
  <w:style w:type="character" w:customStyle="1" w:styleId="WW8Num16z1">
    <w:name w:val="WW8Num16z1"/>
    <w:rsid w:val="00343846"/>
    <w:rPr>
      <w:rFonts w:ascii="Courier New" w:hAnsi="Courier New" w:cs="Courier New"/>
      <w:strike w:val="0"/>
      <w:dstrike w:val="0"/>
    </w:rPr>
  </w:style>
  <w:style w:type="character" w:customStyle="1" w:styleId="WW8Num16z2">
    <w:name w:val="WW8Num16z2"/>
    <w:rsid w:val="00343846"/>
    <w:rPr>
      <w:rFonts w:ascii="Wingdings" w:hAnsi="Wingdings" w:cs="Wingdings"/>
      <w:strike w:val="0"/>
      <w:dstrike w:val="0"/>
    </w:rPr>
  </w:style>
  <w:style w:type="character" w:customStyle="1" w:styleId="WW8Num17z0">
    <w:name w:val="WW8Num17z0"/>
    <w:rsid w:val="00343846"/>
    <w:rPr>
      <w:rFonts w:ascii="Symbol" w:hAnsi="Symbol" w:cs="Symbol"/>
      <w:strike w:val="0"/>
      <w:dstrike w:val="0"/>
    </w:rPr>
  </w:style>
  <w:style w:type="character" w:customStyle="1" w:styleId="WW8Num17z1">
    <w:name w:val="WW8Num17z1"/>
    <w:rsid w:val="00343846"/>
    <w:rPr>
      <w:rFonts w:ascii="Courier New" w:hAnsi="Courier New" w:cs="Courier New"/>
      <w:strike w:val="0"/>
      <w:dstrike w:val="0"/>
    </w:rPr>
  </w:style>
  <w:style w:type="character" w:customStyle="1" w:styleId="WW8Num17z2">
    <w:name w:val="WW8Num17z2"/>
    <w:rsid w:val="00343846"/>
    <w:rPr>
      <w:rFonts w:ascii="Wingdings" w:hAnsi="Wingdings" w:cs="Wingdings"/>
      <w:strike w:val="0"/>
      <w:dstrike w:val="0"/>
    </w:rPr>
  </w:style>
  <w:style w:type="character" w:customStyle="1" w:styleId="3">
    <w:name w:val="Основной шрифт абзаца3"/>
    <w:rsid w:val="00343846"/>
  </w:style>
  <w:style w:type="character" w:customStyle="1" w:styleId="21">
    <w:name w:val="Основной шрифт абзаца2"/>
    <w:rsid w:val="00343846"/>
  </w:style>
  <w:style w:type="character" w:customStyle="1" w:styleId="11">
    <w:name w:val="Основной шрифт абзаца1"/>
    <w:rsid w:val="00343846"/>
  </w:style>
  <w:style w:type="character" w:customStyle="1" w:styleId="WW8Num1z1">
    <w:name w:val="WW8Num1z1"/>
    <w:rsid w:val="00343846"/>
    <w:rPr>
      <w:rFonts w:ascii="Courier New" w:hAnsi="Courier New" w:cs="Courier New"/>
      <w:strike w:val="0"/>
      <w:dstrike w:val="0"/>
    </w:rPr>
  </w:style>
  <w:style w:type="character" w:customStyle="1" w:styleId="a7">
    <w:name w:val="Основной шрифт абзаца*"/>
    <w:basedOn w:val="11"/>
    <w:rsid w:val="00343846"/>
  </w:style>
  <w:style w:type="character" w:customStyle="1" w:styleId="12">
    <w:name w:val="Основной шрифт абзаца1"/>
    <w:basedOn w:val="11"/>
    <w:rsid w:val="00343846"/>
  </w:style>
  <w:style w:type="character" w:customStyle="1" w:styleId="a8">
    <w:name w:val="Основной текст Знак"/>
    <w:rsid w:val="00343846"/>
    <w:rPr>
      <w:sz w:val="24"/>
      <w:szCs w:val="24"/>
      <w:lang w:val="bg-BG"/>
    </w:rPr>
  </w:style>
  <w:style w:type="character" w:customStyle="1" w:styleId="30">
    <w:name w:val="Основной текст с отступом 3 Знак"/>
    <w:rsid w:val="00343846"/>
    <w:rPr>
      <w:sz w:val="16"/>
      <w:szCs w:val="16"/>
    </w:rPr>
  </w:style>
  <w:style w:type="character" w:styleId="a9">
    <w:name w:val="page number"/>
    <w:rsid w:val="00343846"/>
    <w:rPr>
      <w:rFonts w:cs="Times New Roman"/>
    </w:rPr>
  </w:style>
  <w:style w:type="character" w:customStyle="1" w:styleId="aa">
    <w:name w:val="Верхний колонтитул Знак"/>
    <w:basedOn w:val="11"/>
    <w:rsid w:val="00343846"/>
  </w:style>
  <w:style w:type="character" w:customStyle="1" w:styleId="ab">
    <w:name w:val="Нижний колонтитул Знак"/>
    <w:rsid w:val="00343846"/>
    <w:rPr>
      <w:sz w:val="24"/>
      <w:szCs w:val="24"/>
    </w:rPr>
  </w:style>
  <w:style w:type="character" w:customStyle="1" w:styleId="ac">
    <w:name w:val="Название Знак"/>
    <w:rsid w:val="00343846"/>
    <w:rPr>
      <w:sz w:val="28"/>
    </w:rPr>
  </w:style>
  <w:style w:type="character" w:customStyle="1" w:styleId="ad">
    <w:name w:val="МОН Знак Знак"/>
    <w:rsid w:val="00343846"/>
    <w:rPr>
      <w:sz w:val="28"/>
      <w:szCs w:val="24"/>
      <w:lang w:val="ru-RU" w:bidi="ar-SA"/>
    </w:rPr>
  </w:style>
  <w:style w:type="character" w:customStyle="1" w:styleId="31">
    <w:name w:val="Основной текст 3 Знак"/>
    <w:rsid w:val="00343846"/>
    <w:rPr>
      <w:sz w:val="16"/>
      <w:szCs w:val="16"/>
    </w:rPr>
  </w:style>
  <w:style w:type="character" w:customStyle="1" w:styleId="ae">
    <w:name w:val="МОН основной Знак"/>
    <w:rsid w:val="00343846"/>
    <w:rPr>
      <w:sz w:val="28"/>
      <w:szCs w:val="24"/>
    </w:rPr>
  </w:style>
  <w:style w:type="character" w:customStyle="1" w:styleId="af">
    <w:name w:val="Основной текст с отступом Знак"/>
    <w:rsid w:val="00343846"/>
    <w:rPr>
      <w:sz w:val="24"/>
      <w:szCs w:val="24"/>
    </w:rPr>
  </w:style>
  <w:style w:type="character" w:customStyle="1" w:styleId="HTML">
    <w:name w:val="Стандартный HTML Знак"/>
    <w:rsid w:val="00343846"/>
    <w:rPr>
      <w:rFonts w:ascii="Courier New" w:hAnsi="Courier New" w:cs="Courier New"/>
    </w:rPr>
  </w:style>
  <w:style w:type="character" w:customStyle="1" w:styleId="FontStyle11">
    <w:name w:val="Font Style11"/>
    <w:rsid w:val="00343846"/>
    <w:rPr>
      <w:rFonts w:ascii="Times New Roman" w:hAnsi="Times New Roman" w:cs="Times New Roman"/>
      <w:i/>
      <w:iCs w:val="0"/>
      <w:sz w:val="26"/>
      <w:szCs w:val="26"/>
    </w:rPr>
  </w:style>
  <w:style w:type="character" w:styleId="af0">
    <w:name w:val="Hyperlink"/>
    <w:uiPriority w:val="99"/>
    <w:rsid w:val="00343846"/>
    <w:rPr>
      <w:color w:val="0000FF"/>
      <w:u w:val="single"/>
    </w:rPr>
  </w:style>
  <w:style w:type="character" w:customStyle="1" w:styleId="af1">
    <w:name w:val="Основной текст + Полужирный"/>
    <w:rsid w:val="00343846"/>
    <w:rPr>
      <w:b/>
      <w:bCs w:val="0"/>
      <w:sz w:val="27"/>
      <w:szCs w:val="27"/>
      <w:shd w:val="clear" w:color="auto" w:fill="FFFFFF"/>
    </w:rPr>
  </w:style>
  <w:style w:type="character" w:customStyle="1" w:styleId="af2">
    <w:name w:val="Без интервала Знак"/>
    <w:rsid w:val="00343846"/>
    <w:rPr>
      <w:rFonts w:ascii="Calibri" w:hAnsi="Calibri" w:cs="Calibri"/>
      <w:sz w:val="22"/>
      <w:szCs w:val="22"/>
      <w:lang w:bidi="ar-SA"/>
    </w:rPr>
  </w:style>
  <w:style w:type="character" w:customStyle="1" w:styleId="FontStyle80">
    <w:name w:val="Font Style80"/>
    <w:rsid w:val="00343846"/>
    <w:rPr>
      <w:rFonts w:ascii="Times New Roman" w:hAnsi="Times New Roman" w:cs="Times New Roman"/>
      <w:sz w:val="26"/>
      <w:szCs w:val="26"/>
    </w:rPr>
  </w:style>
  <w:style w:type="character" w:customStyle="1" w:styleId="af3">
    <w:name w:val="Основной текст_"/>
    <w:rsid w:val="00343846"/>
    <w:rPr>
      <w:sz w:val="23"/>
      <w:szCs w:val="23"/>
      <w:shd w:val="clear" w:color="auto" w:fill="FFFFFF"/>
    </w:rPr>
  </w:style>
  <w:style w:type="character" w:customStyle="1" w:styleId="af4">
    <w:name w:val="Основной текст + Курсив"/>
    <w:rsid w:val="00343846"/>
    <w:rPr>
      <w:rFonts w:ascii="Times New Roman" w:eastAsia="Times New Roman" w:hAnsi="Times New Roman" w:cs="Times New Roman"/>
      <w:i/>
      <w:iCs w:val="0"/>
      <w:sz w:val="27"/>
      <w:szCs w:val="27"/>
      <w:shd w:val="clear" w:color="auto" w:fill="FFFFFF"/>
      <w:lang w:bidi="ar-SA"/>
    </w:rPr>
  </w:style>
  <w:style w:type="character" w:customStyle="1" w:styleId="13">
    <w:name w:val="Верхний колонтитул Знак1"/>
    <w:basedOn w:val="11"/>
    <w:rsid w:val="00343846"/>
  </w:style>
  <w:style w:type="character" w:customStyle="1" w:styleId="14">
    <w:name w:val="Нижний колонтитул Знак1"/>
    <w:basedOn w:val="11"/>
    <w:rsid w:val="00343846"/>
  </w:style>
  <w:style w:type="character" w:customStyle="1" w:styleId="af5">
    <w:name w:val="Текст концевой сноски Знак"/>
    <w:basedOn w:val="11"/>
    <w:rsid w:val="00343846"/>
  </w:style>
  <w:style w:type="character" w:customStyle="1" w:styleId="15">
    <w:name w:val="Текст концевой сноски Знак1"/>
    <w:basedOn w:val="11"/>
    <w:rsid w:val="00343846"/>
  </w:style>
  <w:style w:type="character" w:customStyle="1" w:styleId="16">
    <w:name w:val="Текст выноски Знак1"/>
    <w:rsid w:val="00343846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rsid w:val="00343846"/>
    <w:rPr>
      <w:sz w:val="24"/>
      <w:szCs w:val="24"/>
    </w:rPr>
  </w:style>
  <w:style w:type="character" w:customStyle="1" w:styleId="210">
    <w:name w:val="Основной текст с отступом 2 Знак1"/>
    <w:rsid w:val="00343846"/>
    <w:rPr>
      <w:sz w:val="24"/>
      <w:szCs w:val="24"/>
    </w:rPr>
  </w:style>
  <w:style w:type="character" w:customStyle="1" w:styleId="af6">
    <w:name w:val="Символ концевой сноски"/>
    <w:rsid w:val="00343846"/>
    <w:rPr>
      <w:vertAlign w:val="superscript"/>
    </w:rPr>
  </w:style>
  <w:style w:type="character" w:styleId="af7">
    <w:name w:val="FollowedHyperlink"/>
    <w:uiPriority w:val="99"/>
    <w:rsid w:val="00343846"/>
    <w:rPr>
      <w:color w:val="7F007F"/>
      <w:u w:val="single"/>
    </w:rPr>
  </w:style>
  <w:style w:type="character" w:customStyle="1" w:styleId="23">
    <w:name w:val="Основной текст 2 Знак"/>
    <w:rsid w:val="00343846"/>
    <w:rPr>
      <w:sz w:val="28"/>
      <w:lang w:val="en-US"/>
    </w:rPr>
  </w:style>
  <w:style w:type="character" w:customStyle="1" w:styleId="310">
    <w:name w:val="Основной текст с отступом 3 Знак1"/>
    <w:rsid w:val="00343846"/>
    <w:rPr>
      <w:sz w:val="16"/>
      <w:szCs w:val="16"/>
    </w:rPr>
  </w:style>
  <w:style w:type="character" w:styleId="af8">
    <w:name w:val="Strong"/>
    <w:qFormat/>
    <w:rsid w:val="00343846"/>
    <w:rPr>
      <w:b/>
      <w:bCs w:val="0"/>
    </w:rPr>
  </w:style>
  <w:style w:type="character" w:customStyle="1" w:styleId="s2">
    <w:name w:val="s2"/>
    <w:basedOn w:val="11"/>
    <w:rsid w:val="00343846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4384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efault005f005fchar1char1">
    <w:name w:val="default_005f_005fchar1__char1"/>
    <w:rsid w:val="0034384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4">
    <w:name w:val="Текст выноски Знак2"/>
    <w:rsid w:val="00343846"/>
    <w:rPr>
      <w:rFonts w:ascii="Tahoma" w:hAnsi="Tahoma" w:cs="Tahoma"/>
      <w:sz w:val="16"/>
      <w:szCs w:val="16"/>
    </w:rPr>
  </w:style>
  <w:style w:type="character" w:customStyle="1" w:styleId="17">
    <w:name w:val="Название Знак1"/>
    <w:rsid w:val="00343846"/>
    <w:rPr>
      <w:sz w:val="28"/>
    </w:rPr>
  </w:style>
  <w:style w:type="character" w:customStyle="1" w:styleId="311">
    <w:name w:val="Основной текст 3 Знак1"/>
    <w:rsid w:val="00343846"/>
    <w:rPr>
      <w:sz w:val="16"/>
      <w:szCs w:val="16"/>
    </w:rPr>
  </w:style>
  <w:style w:type="character" w:customStyle="1" w:styleId="HTML1">
    <w:name w:val="Стандартный HTML Знак1"/>
    <w:rsid w:val="00343846"/>
    <w:rPr>
      <w:rFonts w:ascii="Courier New" w:hAnsi="Courier New" w:cs="Courier New"/>
    </w:rPr>
  </w:style>
  <w:style w:type="character" w:customStyle="1" w:styleId="220">
    <w:name w:val="Основной текст с отступом 2 Знак2"/>
    <w:rsid w:val="00343846"/>
    <w:rPr>
      <w:sz w:val="24"/>
      <w:szCs w:val="24"/>
    </w:rPr>
  </w:style>
  <w:style w:type="character" w:customStyle="1" w:styleId="211">
    <w:name w:val="Основной текст 2 Знак1"/>
    <w:rsid w:val="00343846"/>
    <w:rPr>
      <w:sz w:val="28"/>
      <w:lang w:val="en-US"/>
    </w:rPr>
  </w:style>
  <w:style w:type="character" w:customStyle="1" w:styleId="32">
    <w:name w:val="Основной текст с отступом 3 Знак2"/>
    <w:rsid w:val="00343846"/>
    <w:rPr>
      <w:sz w:val="16"/>
      <w:szCs w:val="16"/>
    </w:rPr>
  </w:style>
  <w:style w:type="character" w:customStyle="1" w:styleId="18">
    <w:name w:val="Знак концевой сноски1"/>
    <w:rsid w:val="00343846"/>
    <w:rPr>
      <w:vertAlign w:val="superscript"/>
    </w:rPr>
  </w:style>
  <w:style w:type="paragraph" w:customStyle="1" w:styleId="af9">
    <w:name w:val="Заголовок"/>
    <w:basedOn w:val="a"/>
    <w:next w:val="afa"/>
    <w:rsid w:val="00343846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afa">
    <w:name w:val="Body Text"/>
    <w:basedOn w:val="a"/>
    <w:link w:val="19"/>
    <w:rsid w:val="00343846"/>
    <w:pPr>
      <w:jc w:val="both"/>
    </w:pPr>
    <w:rPr>
      <w:lang w:val="bg-BG" w:eastAsia="zh-CN"/>
    </w:rPr>
  </w:style>
  <w:style w:type="character" w:customStyle="1" w:styleId="19">
    <w:name w:val="Основной текст Знак1"/>
    <w:basedOn w:val="a0"/>
    <w:link w:val="afa"/>
    <w:rsid w:val="00343846"/>
    <w:rPr>
      <w:rFonts w:ascii="Times New Roman" w:eastAsia="Times New Roman" w:hAnsi="Times New Roman" w:cs="Times New Roman"/>
      <w:sz w:val="24"/>
      <w:szCs w:val="24"/>
      <w:lang w:val="bg-BG" w:eastAsia="zh-CN"/>
    </w:rPr>
  </w:style>
  <w:style w:type="paragraph" w:styleId="afb">
    <w:name w:val="List"/>
    <w:basedOn w:val="afa"/>
    <w:rsid w:val="00343846"/>
    <w:rPr>
      <w:rFonts w:ascii="Arial" w:hAnsi="Arial" w:cs="Tahoma"/>
    </w:rPr>
  </w:style>
  <w:style w:type="paragraph" w:styleId="afc">
    <w:name w:val="caption"/>
    <w:basedOn w:val="a"/>
    <w:qFormat/>
    <w:rsid w:val="00343846"/>
    <w:pPr>
      <w:suppressAutoHyphens w:val="0"/>
      <w:jc w:val="center"/>
    </w:pPr>
    <w:rPr>
      <w:sz w:val="28"/>
      <w:szCs w:val="20"/>
      <w:lang w:eastAsia="zh-CN"/>
    </w:rPr>
  </w:style>
  <w:style w:type="paragraph" w:customStyle="1" w:styleId="4">
    <w:name w:val="Указатель4"/>
    <w:basedOn w:val="a"/>
    <w:rsid w:val="00343846"/>
    <w:pPr>
      <w:suppressLineNumbers/>
    </w:pPr>
  </w:style>
  <w:style w:type="paragraph" w:customStyle="1" w:styleId="25">
    <w:name w:val="Название объекта2"/>
    <w:basedOn w:val="a"/>
    <w:rsid w:val="00343846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33">
    <w:name w:val="Указатель3"/>
    <w:basedOn w:val="a"/>
    <w:rsid w:val="00343846"/>
    <w:pPr>
      <w:suppressLineNumbers/>
    </w:pPr>
    <w:rPr>
      <w:lang w:eastAsia="zh-CN"/>
    </w:rPr>
  </w:style>
  <w:style w:type="paragraph" w:customStyle="1" w:styleId="1a">
    <w:name w:val="Название объекта1"/>
    <w:basedOn w:val="a"/>
    <w:rsid w:val="00343846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26">
    <w:name w:val="Указатель2"/>
    <w:basedOn w:val="a"/>
    <w:rsid w:val="00343846"/>
    <w:pPr>
      <w:suppressLineNumbers/>
    </w:pPr>
    <w:rPr>
      <w:lang w:eastAsia="zh-CN"/>
    </w:rPr>
  </w:style>
  <w:style w:type="paragraph" w:customStyle="1" w:styleId="34">
    <w:name w:val="Название объекта3"/>
    <w:basedOn w:val="a"/>
    <w:rsid w:val="00343846"/>
    <w:pPr>
      <w:suppressAutoHyphens w:val="0"/>
      <w:jc w:val="center"/>
    </w:pPr>
    <w:rPr>
      <w:sz w:val="28"/>
      <w:szCs w:val="20"/>
      <w:lang w:eastAsia="zh-CN"/>
    </w:rPr>
  </w:style>
  <w:style w:type="paragraph" w:customStyle="1" w:styleId="afd">
    <w:name w:val="Указатель*"/>
    <w:basedOn w:val="a"/>
    <w:rsid w:val="00343846"/>
    <w:pPr>
      <w:suppressLineNumbers/>
    </w:pPr>
    <w:rPr>
      <w:lang w:eastAsia="zh-CN"/>
    </w:rPr>
  </w:style>
  <w:style w:type="paragraph" w:customStyle="1" w:styleId="1b">
    <w:name w:val="Название1"/>
    <w:basedOn w:val="a"/>
    <w:rsid w:val="00343846"/>
    <w:pPr>
      <w:suppressLineNumbers/>
      <w:spacing w:before="120" w:after="120"/>
    </w:pPr>
    <w:rPr>
      <w:rFonts w:ascii="Arial" w:hAnsi="Arial" w:cs="Tahoma"/>
      <w:i/>
      <w:sz w:val="20"/>
      <w:lang w:eastAsia="zh-CN"/>
    </w:rPr>
  </w:style>
  <w:style w:type="paragraph" w:customStyle="1" w:styleId="1c">
    <w:name w:val="Указатель1"/>
    <w:basedOn w:val="a"/>
    <w:rsid w:val="00343846"/>
    <w:pPr>
      <w:suppressLineNumbers/>
    </w:pPr>
    <w:rPr>
      <w:rFonts w:ascii="Arial" w:hAnsi="Arial" w:cs="Tahoma"/>
      <w:lang w:eastAsia="zh-CN"/>
    </w:rPr>
  </w:style>
  <w:style w:type="paragraph" w:customStyle="1" w:styleId="afe">
    <w:name w:val="Знак"/>
    <w:basedOn w:val="a"/>
    <w:rsid w:val="00343846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">
    <w:name w:val="Знак"/>
    <w:basedOn w:val="a"/>
    <w:rsid w:val="00343846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1d">
    <w:name w:val="Текст выноски1"/>
    <w:basedOn w:val="a"/>
    <w:rsid w:val="00343846"/>
    <w:rPr>
      <w:rFonts w:ascii="Tahoma" w:hAnsi="Tahoma" w:cs="Tahoma"/>
      <w:sz w:val="16"/>
      <w:szCs w:val="16"/>
      <w:lang w:eastAsia="zh-CN"/>
    </w:rPr>
  </w:style>
  <w:style w:type="paragraph" w:customStyle="1" w:styleId="1e">
    <w:name w:val="Обычный (веб)1"/>
    <w:basedOn w:val="a"/>
    <w:rsid w:val="00343846"/>
    <w:pPr>
      <w:spacing w:before="280" w:after="119"/>
    </w:pPr>
    <w:rPr>
      <w:lang w:eastAsia="zh-CN"/>
    </w:rPr>
  </w:style>
  <w:style w:type="paragraph" w:customStyle="1" w:styleId="312">
    <w:name w:val="Основной текст с отступом 31"/>
    <w:basedOn w:val="a"/>
    <w:rsid w:val="00343846"/>
    <w:pPr>
      <w:spacing w:after="120"/>
      <w:ind w:left="283"/>
    </w:pPr>
    <w:rPr>
      <w:sz w:val="16"/>
      <w:szCs w:val="16"/>
      <w:lang w:eastAsia="zh-CN"/>
    </w:rPr>
  </w:style>
  <w:style w:type="paragraph" w:customStyle="1" w:styleId="aff0">
    <w:name w:val="Верхний и нижний колонтитулы"/>
    <w:basedOn w:val="a"/>
    <w:rsid w:val="00343846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styleId="aff1">
    <w:name w:val="header"/>
    <w:basedOn w:val="a"/>
    <w:link w:val="27"/>
    <w:rsid w:val="00343846"/>
    <w:pPr>
      <w:tabs>
        <w:tab w:val="center" w:pos="4677"/>
        <w:tab w:val="right" w:pos="9355"/>
      </w:tabs>
    </w:pPr>
    <w:rPr>
      <w:sz w:val="20"/>
      <w:szCs w:val="20"/>
      <w:lang w:eastAsia="zh-CN"/>
    </w:rPr>
  </w:style>
  <w:style w:type="character" w:customStyle="1" w:styleId="27">
    <w:name w:val="Верхний колонтитул Знак2"/>
    <w:basedOn w:val="a0"/>
    <w:link w:val="aff1"/>
    <w:rsid w:val="0034384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">
    <w:name w:val="Без интервала1"/>
    <w:rsid w:val="00343846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aff2">
    <w:name w:val="footer"/>
    <w:basedOn w:val="a"/>
    <w:link w:val="28"/>
    <w:rsid w:val="00343846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28">
    <w:name w:val="Нижний колонтитул Знак2"/>
    <w:basedOn w:val="a0"/>
    <w:link w:val="aff2"/>
    <w:rsid w:val="003438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34384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4"/>
      <w:szCs w:val="24"/>
      <w:lang w:eastAsia="zh-CN"/>
    </w:rPr>
  </w:style>
  <w:style w:type="paragraph" w:customStyle="1" w:styleId="aff3">
    <w:name w:val="Содержимое таблицы"/>
    <w:basedOn w:val="a"/>
    <w:rsid w:val="00343846"/>
    <w:pPr>
      <w:suppressLineNumbers/>
    </w:pPr>
    <w:rPr>
      <w:lang w:eastAsia="zh-CN"/>
    </w:rPr>
  </w:style>
  <w:style w:type="paragraph" w:customStyle="1" w:styleId="aff4">
    <w:name w:val="Заголовок таблицы"/>
    <w:basedOn w:val="aff3"/>
    <w:rsid w:val="00343846"/>
    <w:pPr>
      <w:jc w:val="center"/>
    </w:pPr>
    <w:rPr>
      <w:b/>
    </w:rPr>
  </w:style>
  <w:style w:type="paragraph" w:customStyle="1" w:styleId="aff5">
    <w:name w:val="МОН"/>
    <w:basedOn w:val="a"/>
    <w:rsid w:val="00343846"/>
    <w:pPr>
      <w:suppressAutoHyphens w:val="0"/>
      <w:spacing w:line="360" w:lineRule="auto"/>
      <w:ind w:firstLine="709"/>
      <w:jc w:val="both"/>
    </w:pPr>
    <w:rPr>
      <w:sz w:val="28"/>
      <w:lang w:eastAsia="zh-CN"/>
    </w:rPr>
  </w:style>
  <w:style w:type="paragraph" w:customStyle="1" w:styleId="ConsPlusNormal">
    <w:name w:val="ConsPlusNormal"/>
    <w:rsid w:val="0034384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34384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f0">
    <w:name w:val="Абзац списка1"/>
    <w:basedOn w:val="a"/>
    <w:rsid w:val="00343846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aff6">
    <w:name w:val="МОН Знак"/>
    <w:basedOn w:val="a"/>
    <w:rsid w:val="00343846"/>
    <w:pPr>
      <w:suppressAutoHyphens w:val="0"/>
      <w:spacing w:line="360" w:lineRule="auto"/>
      <w:ind w:firstLine="709"/>
      <w:jc w:val="both"/>
    </w:pPr>
    <w:rPr>
      <w:sz w:val="28"/>
      <w:lang w:eastAsia="zh-CN"/>
    </w:rPr>
  </w:style>
  <w:style w:type="paragraph" w:customStyle="1" w:styleId="1f1">
    <w:name w:val="Знак1"/>
    <w:basedOn w:val="a"/>
    <w:rsid w:val="00343846"/>
    <w:pPr>
      <w:suppressAutoHyphens w:val="0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ConsPlusNonformat">
    <w:name w:val="ConsPlusNonformat"/>
    <w:rsid w:val="0034384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5">
    <w:name w:val="Основной текст 3*"/>
    <w:basedOn w:val="a"/>
    <w:rsid w:val="00343846"/>
    <w:pPr>
      <w:suppressAutoHyphens w:val="0"/>
      <w:spacing w:after="120"/>
    </w:pPr>
    <w:rPr>
      <w:sz w:val="16"/>
      <w:szCs w:val="16"/>
      <w:lang w:eastAsia="zh-CN"/>
    </w:rPr>
  </w:style>
  <w:style w:type="paragraph" w:customStyle="1" w:styleId="aff7">
    <w:name w:val="МОН основной"/>
    <w:basedOn w:val="a"/>
    <w:rsid w:val="00343846"/>
    <w:pPr>
      <w:suppressAutoHyphens w:val="0"/>
      <w:spacing w:line="360" w:lineRule="auto"/>
      <w:ind w:firstLine="709"/>
      <w:jc w:val="both"/>
    </w:pPr>
    <w:rPr>
      <w:sz w:val="28"/>
      <w:lang w:eastAsia="zh-CN"/>
    </w:rPr>
  </w:style>
  <w:style w:type="paragraph" w:styleId="aff8">
    <w:name w:val="Body Text Indent"/>
    <w:basedOn w:val="a"/>
    <w:link w:val="1f2"/>
    <w:rsid w:val="00343846"/>
    <w:pPr>
      <w:suppressAutoHyphens w:val="0"/>
      <w:spacing w:after="120"/>
      <w:ind w:left="283"/>
    </w:pPr>
    <w:rPr>
      <w:lang w:eastAsia="zh-CN"/>
    </w:rPr>
  </w:style>
  <w:style w:type="character" w:customStyle="1" w:styleId="1f2">
    <w:name w:val="Основной текст с отступом Знак1"/>
    <w:basedOn w:val="a0"/>
    <w:link w:val="aff8"/>
    <w:rsid w:val="003438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TML10">
    <w:name w:val="Стандартный HTML1"/>
    <w:basedOn w:val="a"/>
    <w:rsid w:val="00343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f3">
    <w:name w:val="Основной текст1"/>
    <w:basedOn w:val="a"/>
    <w:rsid w:val="00343846"/>
    <w:pPr>
      <w:widowControl w:val="0"/>
      <w:shd w:val="clear" w:color="auto" w:fill="FFFFFF"/>
      <w:suppressAutoHyphens w:val="0"/>
      <w:spacing w:before="240" w:line="298" w:lineRule="exact"/>
      <w:jc w:val="both"/>
    </w:pPr>
    <w:rPr>
      <w:color w:val="000000"/>
      <w:spacing w:val="13"/>
      <w:sz w:val="21"/>
      <w:szCs w:val="21"/>
      <w:lang w:eastAsia="zh-CN"/>
    </w:rPr>
  </w:style>
  <w:style w:type="paragraph" w:customStyle="1" w:styleId="western">
    <w:name w:val="western"/>
    <w:basedOn w:val="a"/>
    <w:rsid w:val="00343846"/>
    <w:pPr>
      <w:suppressAutoHyphens w:val="0"/>
      <w:spacing w:before="280" w:after="280"/>
    </w:pPr>
    <w:rPr>
      <w:lang w:eastAsia="zh-CN"/>
    </w:rPr>
  </w:style>
  <w:style w:type="paragraph" w:customStyle="1" w:styleId="29">
    <w:name w:val="Основной текст2"/>
    <w:basedOn w:val="a"/>
    <w:rsid w:val="00343846"/>
    <w:pPr>
      <w:shd w:val="clear" w:color="auto" w:fill="FFFFFF"/>
      <w:suppressAutoHyphens w:val="0"/>
      <w:spacing w:after="360" w:line="0" w:lineRule="atLeast"/>
    </w:pPr>
    <w:rPr>
      <w:color w:val="000000"/>
      <w:lang w:eastAsia="zh-CN"/>
    </w:rPr>
  </w:style>
  <w:style w:type="paragraph" w:customStyle="1" w:styleId="2a">
    <w:name w:val="Без интервала2"/>
    <w:rsid w:val="0034384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Cell">
    <w:name w:val="ConsPlusCell"/>
    <w:rsid w:val="00343846"/>
    <w:pPr>
      <w:suppressAutoHyphens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Style25">
    <w:name w:val="Style25"/>
    <w:basedOn w:val="a"/>
    <w:rsid w:val="00343846"/>
    <w:pPr>
      <w:widowControl w:val="0"/>
      <w:suppressAutoHyphens w:val="0"/>
      <w:spacing w:line="360" w:lineRule="exact"/>
      <w:ind w:firstLine="744"/>
      <w:jc w:val="both"/>
    </w:pPr>
    <w:rPr>
      <w:lang w:eastAsia="zh-CN"/>
    </w:rPr>
  </w:style>
  <w:style w:type="paragraph" w:customStyle="1" w:styleId="36">
    <w:name w:val="Основной текст3"/>
    <w:basedOn w:val="a"/>
    <w:rsid w:val="00343846"/>
    <w:pPr>
      <w:shd w:val="clear" w:color="auto" w:fill="FFFFFF"/>
      <w:suppressAutoHyphens w:val="0"/>
      <w:spacing w:line="281" w:lineRule="exact"/>
      <w:jc w:val="center"/>
    </w:pPr>
    <w:rPr>
      <w:sz w:val="23"/>
      <w:szCs w:val="23"/>
      <w:lang w:eastAsia="zh-CN"/>
    </w:rPr>
  </w:style>
  <w:style w:type="paragraph" w:customStyle="1" w:styleId="5">
    <w:name w:val="Основной текст5"/>
    <w:basedOn w:val="a"/>
    <w:rsid w:val="00343846"/>
    <w:pPr>
      <w:shd w:val="clear" w:color="auto" w:fill="FFFFFF"/>
      <w:suppressAutoHyphens w:val="0"/>
      <w:spacing w:after="240" w:line="312" w:lineRule="exact"/>
      <w:jc w:val="both"/>
    </w:pPr>
    <w:rPr>
      <w:sz w:val="27"/>
      <w:szCs w:val="27"/>
      <w:shd w:val="clear" w:color="auto" w:fill="FFFFFF"/>
      <w:lang w:eastAsia="zh-CN"/>
    </w:rPr>
  </w:style>
  <w:style w:type="paragraph" w:styleId="aff9">
    <w:name w:val="endnote text"/>
    <w:basedOn w:val="a"/>
    <w:link w:val="2b"/>
    <w:rsid w:val="00343846"/>
    <w:pPr>
      <w:suppressAutoHyphens w:val="0"/>
    </w:pPr>
    <w:rPr>
      <w:sz w:val="20"/>
      <w:szCs w:val="20"/>
      <w:lang w:eastAsia="zh-CN"/>
    </w:rPr>
  </w:style>
  <w:style w:type="character" w:customStyle="1" w:styleId="2b">
    <w:name w:val="Текст концевой сноски Знак2"/>
    <w:basedOn w:val="a0"/>
    <w:link w:val="aff9"/>
    <w:rsid w:val="0034384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c">
    <w:name w:val="Основной текст с отступом 2*"/>
    <w:basedOn w:val="a"/>
    <w:rsid w:val="00343846"/>
    <w:pPr>
      <w:suppressAutoHyphens w:val="0"/>
      <w:spacing w:after="120" w:line="480" w:lineRule="auto"/>
      <w:ind w:left="283"/>
    </w:pPr>
    <w:rPr>
      <w:lang w:eastAsia="zh-CN"/>
    </w:rPr>
  </w:style>
  <w:style w:type="paragraph" w:customStyle="1" w:styleId="affa">
    <w:name w:val="Цитата*"/>
    <w:basedOn w:val="a"/>
    <w:rsid w:val="00343846"/>
    <w:pPr>
      <w:suppressAutoHyphens w:val="0"/>
      <w:ind w:left="-900" w:right="6115"/>
      <w:jc w:val="both"/>
    </w:pPr>
    <w:rPr>
      <w:rFonts w:ascii="Arial Narrow" w:hAnsi="Arial Narrow" w:cs="Arial Narrow"/>
      <w:b/>
      <w:i/>
      <w:color w:val="000099"/>
      <w:sz w:val="28"/>
      <w:szCs w:val="28"/>
      <w:lang w:eastAsia="zh-CN"/>
    </w:rPr>
  </w:style>
  <w:style w:type="paragraph" w:customStyle="1" w:styleId="1f4">
    <w:name w:val="Абзац списка1"/>
    <w:basedOn w:val="a"/>
    <w:rsid w:val="00343846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affb">
    <w:name w:val="Знак Знак"/>
    <w:basedOn w:val="a"/>
    <w:rsid w:val="0034384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1f5">
    <w:name w:val="toc 1"/>
    <w:basedOn w:val="a"/>
    <w:next w:val="a"/>
    <w:rsid w:val="00343846"/>
    <w:pPr>
      <w:tabs>
        <w:tab w:val="right" w:leader="dot" w:pos="9344"/>
      </w:tabs>
      <w:suppressAutoHyphens w:val="0"/>
      <w:jc w:val="center"/>
    </w:pPr>
    <w:rPr>
      <w:b/>
      <w:sz w:val="28"/>
      <w:szCs w:val="28"/>
      <w:lang w:eastAsia="zh-CN"/>
    </w:rPr>
  </w:style>
  <w:style w:type="paragraph" w:customStyle="1" w:styleId="1f6">
    <w:name w:val="Обычный1"/>
    <w:rsid w:val="00343846"/>
    <w:pPr>
      <w:widowControl w:val="0"/>
      <w:suppressAutoHyphens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2d">
    <w:name w:val="Основной текст 2*"/>
    <w:basedOn w:val="a"/>
    <w:rsid w:val="00343846"/>
    <w:pPr>
      <w:suppressAutoHyphens w:val="0"/>
      <w:ind w:right="-1"/>
      <w:jc w:val="both"/>
    </w:pPr>
    <w:rPr>
      <w:sz w:val="28"/>
      <w:szCs w:val="20"/>
      <w:lang w:val="en-US" w:eastAsia="zh-CN"/>
    </w:rPr>
  </w:style>
  <w:style w:type="paragraph" w:customStyle="1" w:styleId="37">
    <w:name w:val="Основной текст с отступом 3*"/>
    <w:basedOn w:val="a"/>
    <w:rsid w:val="00343846"/>
    <w:pPr>
      <w:suppressAutoHyphens w:val="0"/>
      <w:spacing w:after="120"/>
      <w:ind w:left="283"/>
      <w:jc w:val="both"/>
    </w:pPr>
    <w:rPr>
      <w:sz w:val="16"/>
      <w:szCs w:val="16"/>
      <w:lang w:eastAsia="zh-CN"/>
    </w:rPr>
  </w:style>
  <w:style w:type="paragraph" w:customStyle="1" w:styleId="2e">
    <w:name w:val="Абзац списка2"/>
    <w:basedOn w:val="a"/>
    <w:rsid w:val="00343846"/>
    <w:pPr>
      <w:suppressAutoHyphens w:val="0"/>
      <w:spacing w:line="360" w:lineRule="auto"/>
      <w:ind w:firstLine="567"/>
      <w:contextualSpacing/>
      <w:jc w:val="both"/>
    </w:pPr>
    <w:rPr>
      <w:rFonts w:eastAsia="Calibri"/>
      <w:sz w:val="28"/>
      <w:szCs w:val="28"/>
      <w:lang w:eastAsia="zh-CN"/>
    </w:rPr>
  </w:style>
  <w:style w:type="paragraph" w:customStyle="1" w:styleId="p5">
    <w:name w:val="p5"/>
    <w:basedOn w:val="a"/>
    <w:rsid w:val="00343846"/>
    <w:pPr>
      <w:suppressAutoHyphens w:val="0"/>
      <w:spacing w:before="280" w:after="280"/>
    </w:pPr>
    <w:rPr>
      <w:lang w:eastAsia="zh-CN"/>
    </w:rPr>
  </w:style>
  <w:style w:type="paragraph" w:customStyle="1" w:styleId="p2">
    <w:name w:val="p2"/>
    <w:basedOn w:val="a"/>
    <w:rsid w:val="00343846"/>
    <w:pPr>
      <w:suppressAutoHyphens w:val="0"/>
      <w:spacing w:before="280" w:after="280"/>
    </w:pPr>
    <w:rPr>
      <w:lang w:eastAsia="zh-CN"/>
    </w:rPr>
  </w:style>
  <w:style w:type="paragraph" w:customStyle="1" w:styleId="p4">
    <w:name w:val="p4"/>
    <w:basedOn w:val="a"/>
    <w:rsid w:val="00343846"/>
    <w:pPr>
      <w:suppressAutoHyphens w:val="0"/>
      <w:spacing w:before="280" w:after="280"/>
    </w:pPr>
    <w:rPr>
      <w:lang w:eastAsia="zh-CN"/>
    </w:rPr>
  </w:style>
  <w:style w:type="paragraph" w:customStyle="1" w:styleId="2f">
    <w:name w:val="Знак2"/>
    <w:basedOn w:val="a"/>
    <w:rsid w:val="00343846"/>
    <w:pPr>
      <w:suppressAutoHyphens w:val="0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c">
    <w:name w:val="Таблицы (моноширинный)"/>
    <w:basedOn w:val="a"/>
    <w:next w:val="a"/>
    <w:rsid w:val="00343846"/>
    <w:pPr>
      <w:widowControl w:val="0"/>
      <w:suppressAutoHyphens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43846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xl66">
    <w:name w:val="xl66"/>
    <w:basedOn w:val="a"/>
    <w:rsid w:val="00343846"/>
    <w:pPr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67">
    <w:name w:val="xl67"/>
    <w:basedOn w:val="a"/>
    <w:rsid w:val="00343846"/>
    <w:pPr>
      <w:suppressAutoHyphens w:val="0"/>
      <w:spacing w:before="280" w:after="280"/>
      <w:jc w:val="center"/>
    </w:pPr>
    <w:rPr>
      <w:color w:val="002060"/>
      <w:sz w:val="20"/>
      <w:szCs w:val="20"/>
      <w:lang w:eastAsia="zh-CN"/>
    </w:rPr>
  </w:style>
  <w:style w:type="paragraph" w:customStyle="1" w:styleId="xl68">
    <w:name w:val="xl68"/>
    <w:basedOn w:val="a"/>
    <w:rsid w:val="00343846"/>
    <w:pPr>
      <w:suppressAutoHyphens w:val="0"/>
      <w:spacing w:before="280" w:after="280"/>
    </w:pPr>
    <w:rPr>
      <w:color w:val="002060"/>
      <w:sz w:val="20"/>
      <w:szCs w:val="20"/>
      <w:lang w:eastAsia="zh-CN"/>
    </w:rPr>
  </w:style>
  <w:style w:type="paragraph" w:customStyle="1" w:styleId="xl69">
    <w:name w:val="xl69"/>
    <w:basedOn w:val="a"/>
    <w:rsid w:val="00343846"/>
    <w:pPr>
      <w:suppressAutoHyphens w:val="0"/>
      <w:spacing w:before="280" w:after="280"/>
      <w:jc w:val="center"/>
    </w:pPr>
    <w:rPr>
      <w:color w:val="002060"/>
      <w:sz w:val="20"/>
      <w:szCs w:val="20"/>
      <w:lang w:eastAsia="zh-CN"/>
    </w:rPr>
  </w:style>
  <w:style w:type="paragraph" w:customStyle="1" w:styleId="xl70">
    <w:name w:val="xl70"/>
    <w:basedOn w:val="a"/>
    <w:rsid w:val="00343846"/>
    <w:pPr>
      <w:suppressAutoHyphens w:val="0"/>
      <w:spacing w:before="280" w:after="280"/>
      <w:jc w:val="center"/>
    </w:pPr>
    <w:rPr>
      <w:color w:val="002060"/>
      <w:sz w:val="20"/>
      <w:szCs w:val="20"/>
      <w:lang w:eastAsia="zh-CN"/>
    </w:rPr>
  </w:style>
  <w:style w:type="paragraph" w:customStyle="1" w:styleId="xl71">
    <w:name w:val="xl71"/>
    <w:basedOn w:val="a"/>
    <w:rsid w:val="00343846"/>
    <w:pPr>
      <w:suppressAutoHyphens w:val="0"/>
      <w:spacing w:before="280" w:after="280"/>
    </w:pPr>
    <w:rPr>
      <w:color w:val="002060"/>
      <w:lang w:eastAsia="zh-CN"/>
    </w:rPr>
  </w:style>
  <w:style w:type="paragraph" w:customStyle="1" w:styleId="xl72">
    <w:name w:val="xl72"/>
    <w:basedOn w:val="a"/>
    <w:rsid w:val="00343846"/>
    <w:pPr>
      <w:suppressAutoHyphens w:val="0"/>
      <w:spacing w:before="280" w:after="280"/>
      <w:jc w:val="center"/>
    </w:pPr>
    <w:rPr>
      <w:color w:val="002060"/>
      <w:sz w:val="20"/>
      <w:szCs w:val="20"/>
      <w:lang w:eastAsia="zh-CN"/>
    </w:rPr>
  </w:style>
  <w:style w:type="paragraph" w:customStyle="1" w:styleId="xl73">
    <w:name w:val="xl73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b/>
      <w:color w:val="002060"/>
      <w:lang w:eastAsia="zh-CN"/>
    </w:rPr>
  </w:style>
  <w:style w:type="paragraph" w:customStyle="1" w:styleId="xl74">
    <w:name w:val="xl74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75">
    <w:name w:val="xl75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sz w:val="20"/>
      <w:szCs w:val="20"/>
      <w:lang w:eastAsia="zh-CN"/>
    </w:rPr>
  </w:style>
  <w:style w:type="paragraph" w:customStyle="1" w:styleId="xl76">
    <w:name w:val="xl76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77">
    <w:name w:val="xl77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78">
    <w:name w:val="xl78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color w:val="002060"/>
      <w:lang w:eastAsia="zh-CN"/>
    </w:rPr>
  </w:style>
  <w:style w:type="paragraph" w:customStyle="1" w:styleId="xl79">
    <w:name w:val="xl79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80">
    <w:name w:val="xl80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81">
    <w:name w:val="xl81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82">
    <w:name w:val="xl82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83">
    <w:name w:val="xl83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color w:val="002060"/>
      <w:sz w:val="20"/>
      <w:szCs w:val="20"/>
      <w:lang w:eastAsia="zh-CN"/>
    </w:rPr>
  </w:style>
  <w:style w:type="paragraph" w:customStyle="1" w:styleId="xl84">
    <w:name w:val="xl84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85">
    <w:name w:val="xl85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lang w:eastAsia="zh-CN"/>
    </w:rPr>
  </w:style>
  <w:style w:type="paragraph" w:customStyle="1" w:styleId="xl86">
    <w:name w:val="xl86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color w:val="002060"/>
      <w:lang w:eastAsia="zh-CN"/>
    </w:rPr>
  </w:style>
  <w:style w:type="paragraph" w:customStyle="1" w:styleId="xl87">
    <w:name w:val="xl87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88">
    <w:name w:val="xl88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89">
    <w:name w:val="xl89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90">
    <w:name w:val="xl90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91">
    <w:name w:val="xl91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color w:val="002060"/>
      <w:sz w:val="20"/>
      <w:szCs w:val="20"/>
      <w:lang w:eastAsia="zh-CN"/>
    </w:rPr>
  </w:style>
  <w:style w:type="paragraph" w:customStyle="1" w:styleId="xl92">
    <w:name w:val="xl92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93">
    <w:name w:val="xl93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b/>
      <w:color w:val="002060"/>
      <w:lang w:eastAsia="zh-CN"/>
    </w:rPr>
  </w:style>
  <w:style w:type="paragraph" w:customStyle="1" w:styleId="xl94">
    <w:name w:val="xl94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95">
    <w:name w:val="xl95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96">
    <w:name w:val="xl96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97">
    <w:name w:val="xl97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98">
    <w:name w:val="xl98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99">
    <w:name w:val="xl99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100">
    <w:name w:val="xl100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</w:pPr>
    <w:rPr>
      <w:color w:val="002060"/>
      <w:lang w:eastAsia="zh-CN"/>
    </w:rPr>
  </w:style>
  <w:style w:type="paragraph" w:customStyle="1" w:styleId="xl101">
    <w:name w:val="xl101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02">
    <w:name w:val="xl102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103">
    <w:name w:val="xl103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04">
    <w:name w:val="xl104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</w:pPr>
    <w:rPr>
      <w:b/>
      <w:sz w:val="20"/>
      <w:szCs w:val="20"/>
      <w:lang w:eastAsia="zh-CN"/>
    </w:rPr>
  </w:style>
  <w:style w:type="paragraph" w:customStyle="1" w:styleId="xl105">
    <w:name w:val="xl105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</w:pPr>
    <w:rPr>
      <w:b/>
      <w:color w:val="002060"/>
      <w:lang w:eastAsia="zh-CN"/>
    </w:rPr>
  </w:style>
  <w:style w:type="paragraph" w:customStyle="1" w:styleId="xl106">
    <w:name w:val="xl106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107">
    <w:name w:val="xl107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color w:val="002060"/>
      <w:lang w:eastAsia="zh-CN"/>
    </w:rPr>
  </w:style>
  <w:style w:type="paragraph" w:customStyle="1" w:styleId="xl108">
    <w:name w:val="xl108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b/>
      <w:color w:val="002060"/>
      <w:lang w:eastAsia="zh-CN"/>
    </w:rPr>
  </w:style>
  <w:style w:type="paragraph" w:customStyle="1" w:styleId="xl109">
    <w:name w:val="xl109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b/>
      <w:color w:val="002060"/>
      <w:lang w:eastAsia="zh-CN"/>
    </w:rPr>
  </w:style>
  <w:style w:type="paragraph" w:customStyle="1" w:styleId="xl110">
    <w:name w:val="xl110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b/>
      <w:color w:val="002060"/>
      <w:lang w:eastAsia="zh-CN"/>
    </w:rPr>
  </w:style>
  <w:style w:type="paragraph" w:customStyle="1" w:styleId="xl111">
    <w:name w:val="xl111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color w:val="002060"/>
      <w:lang w:eastAsia="zh-CN"/>
    </w:rPr>
  </w:style>
  <w:style w:type="paragraph" w:customStyle="1" w:styleId="xl112">
    <w:name w:val="xl112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b/>
      <w:color w:val="002060"/>
      <w:lang w:eastAsia="zh-CN"/>
    </w:rPr>
  </w:style>
  <w:style w:type="paragraph" w:customStyle="1" w:styleId="xl113">
    <w:name w:val="xl113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14">
    <w:name w:val="xl114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b/>
      <w:color w:val="002060"/>
      <w:lang w:eastAsia="zh-CN"/>
    </w:rPr>
  </w:style>
  <w:style w:type="paragraph" w:customStyle="1" w:styleId="xl115">
    <w:name w:val="xl115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</w:pPr>
    <w:rPr>
      <w:b/>
      <w:lang w:eastAsia="zh-CN"/>
    </w:rPr>
  </w:style>
  <w:style w:type="paragraph" w:customStyle="1" w:styleId="xl116">
    <w:name w:val="xl116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</w:pPr>
    <w:rPr>
      <w:color w:val="002060"/>
      <w:lang w:eastAsia="zh-CN"/>
    </w:rPr>
  </w:style>
  <w:style w:type="paragraph" w:customStyle="1" w:styleId="xl117">
    <w:name w:val="xl117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</w:pPr>
    <w:rPr>
      <w:b/>
      <w:color w:val="002060"/>
      <w:lang w:eastAsia="zh-CN"/>
    </w:rPr>
  </w:style>
  <w:style w:type="paragraph" w:customStyle="1" w:styleId="xl118">
    <w:name w:val="xl118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119">
    <w:name w:val="xl119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120">
    <w:name w:val="xl120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121">
    <w:name w:val="xl121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</w:pPr>
    <w:rPr>
      <w:b/>
      <w:color w:val="002060"/>
      <w:lang w:eastAsia="zh-CN"/>
    </w:rPr>
  </w:style>
  <w:style w:type="paragraph" w:customStyle="1" w:styleId="xl122">
    <w:name w:val="xl122"/>
    <w:basedOn w:val="a"/>
    <w:rsid w:val="00343846"/>
    <w:pPr>
      <w:shd w:val="clear" w:color="auto" w:fill="EBF1DE"/>
      <w:suppressAutoHyphens w:val="0"/>
      <w:spacing w:before="280" w:after="280"/>
      <w:jc w:val="center"/>
    </w:pPr>
    <w:rPr>
      <w:color w:val="002060"/>
      <w:sz w:val="20"/>
      <w:szCs w:val="20"/>
      <w:lang w:eastAsia="zh-CN"/>
    </w:rPr>
  </w:style>
  <w:style w:type="paragraph" w:customStyle="1" w:styleId="xl123">
    <w:name w:val="xl123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24">
    <w:name w:val="xl124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25">
    <w:name w:val="xl125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26">
    <w:name w:val="xl126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27">
    <w:name w:val="xl127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28">
    <w:name w:val="xl128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</w:pPr>
    <w:rPr>
      <w:color w:val="002060"/>
      <w:lang w:eastAsia="zh-CN"/>
    </w:rPr>
  </w:style>
  <w:style w:type="paragraph" w:customStyle="1" w:styleId="xl129">
    <w:name w:val="xl129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30">
    <w:name w:val="xl130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BF1DE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31">
    <w:name w:val="xl131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32">
    <w:name w:val="xl132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33">
    <w:name w:val="xl133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34">
    <w:name w:val="xl134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3366"/>
      <w:lang w:eastAsia="zh-CN"/>
    </w:rPr>
  </w:style>
  <w:style w:type="paragraph" w:customStyle="1" w:styleId="xl135">
    <w:name w:val="xl135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color w:val="003366"/>
      <w:sz w:val="20"/>
      <w:szCs w:val="20"/>
      <w:lang w:eastAsia="zh-CN"/>
    </w:rPr>
  </w:style>
  <w:style w:type="paragraph" w:customStyle="1" w:styleId="xl136">
    <w:name w:val="xl136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uppressAutoHyphens w:val="0"/>
      <w:spacing w:before="280" w:after="280"/>
      <w:jc w:val="center"/>
    </w:pPr>
    <w:rPr>
      <w:color w:val="002060"/>
      <w:sz w:val="20"/>
      <w:szCs w:val="20"/>
      <w:lang w:eastAsia="zh-CN"/>
    </w:rPr>
  </w:style>
  <w:style w:type="paragraph" w:customStyle="1" w:styleId="xl137">
    <w:name w:val="xl137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38">
    <w:name w:val="xl138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39">
    <w:name w:val="xl139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uppressAutoHyphens w:val="0"/>
      <w:spacing w:before="280" w:after="280"/>
      <w:jc w:val="center"/>
    </w:pPr>
    <w:rPr>
      <w:color w:val="FF0000"/>
      <w:lang w:eastAsia="zh-CN"/>
    </w:rPr>
  </w:style>
  <w:style w:type="paragraph" w:customStyle="1" w:styleId="xl140">
    <w:name w:val="xl140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uppressAutoHyphens w:val="0"/>
      <w:spacing w:before="280" w:after="280"/>
      <w:jc w:val="center"/>
    </w:pPr>
    <w:rPr>
      <w:lang w:eastAsia="zh-CN"/>
    </w:rPr>
  </w:style>
  <w:style w:type="paragraph" w:customStyle="1" w:styleId="xl141">
    <w:name w:val="xl141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uppressAutoHyphens w:val="0"/>
      <w:spacing w:before="280" w:after="280"/>
      <w:jc w:val="center"/>
    </w:pPr>
    <w:rPr>
      <w:color w:val="003366"/>
      <w:lang w:eastAsia="zh-CN"/>
    </w:rPr>
  </w:style>
  <w:style w:type="paragraph" w:customStyle="1" w:styleId="xl142">
    <w:name w:val="xl142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143">
    <w:name w:val="xl143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uppressAutoHyphens w:val="0"/>
      <w:spacing w:before="280" w:after="280"/>
      <w:jc w:val="center"/>
    </w:pPr>
    <w:rPr>
      <w:color w:val="003366"/>
      <w:sz w:val="20"/>
      <w:szCs w:val="20"/>
      <w:lang w:eastAsia="zh-CN"/>
    </w:rPr>
  </w:style>
  <w:style w:type="paragraph" w:customStyle="1" w:styleId="xl144">
    <w:name w:val="xl144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uppressAutoHyphens w:val="0"/>
      <w:spacing w:before="280" w:after="280"/>
      <w:jc w:val="center"/>
    </w:pPr>
    <w:rPr>
      <w:lang w:eastAsia="zh-CN"/>
    </w:rPr>
  </w:style>
  <w:style w:type="paragraph" w:customStyle="1" w:styleId="xl145">
    <w:name w:val="xl145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46">
    <w:name w:val="xl146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uppressAutoHyphens w:val="0"/>
      <w:spacing w:before="280" w:after="280"/>
      <w:jc w:val="center"/>
    </w:pPr>
    <w:rPr>
      <w:lang w:eastAsia="zh-CN"/>
    </w:rPr>
  </w:style>
  <w:style w:type="paragraph" w:customStyle="1" w:styleId="xl147">
    <w:name w:val="xl147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sz w:val="20"/>
      <w:szCs w:val="20"/>
      <w:lang w:eastAsia="zh-CN"/>
    </w:rPr>
  </w:style>
  <w:style w:type="paragraph" w:customStyle="1" w:styleId="xl148">
    <w:name w:val="xl148"/>
    <w:basedOn w:val="a"/>
    <w:rsid w:val="00343846"/>
    <w:pPr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49">
    <w:name w:val="xl149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50">
    <w:name w:val="xl150"/>
    <w:basedOn w:val="a"/>
    <w:rsid w:val="00343846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51">
    <w:name w:val="xl151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color w:val="002060"/>
      <w:lang w:eastAsia="zh-CN"/>
    </w:rPr>
  </w:style>
  <w:style w:type="paragraph" w:customStyle="1" w:styleId="xl152">
    <w:name w:val="xl152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53">
    <w:name w:val="xl153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54">
    <w:name w:val="xl154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55">
    <w:name w:val="xl155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sz w:val="20"/>
      <w:szCs w:val="20"/>
      <w:lang w:eastAsia="zh-CN"/>
    </w:rPr>
  </w:style>
  <w:style w:type="paragraph" w:customStyle="1" w:styleId="xl156">
    <w:name w:val="xl156"/>
    <w:basedOn w:val="a"/>
    <w:rsid w:val="0034384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sz w:val="20"/>
      <w:szCs w:val="20"/>
      <w:lang w:eastAsia="zh-CN"/>
    </w:rPr>
  </w:style>
  <w:style w:type="paragraph" w:customStyle="1" w:styleId="xl157">
    <w:name w:val="xl157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58">
    <w:name w:val="xl158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59">
    <w:name w:val="xl159"/>
    <w:basedOn w:val="a"/>
    <w:rsid w:val="00343846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60">
    <w:name w:val="xl160"/>
    <w:basedOn w:val="a"/>
    <w:rsid w:val="00343846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color w:val="002060"/>
      <w:lang w:eastAsia="zh-CN"/>
    </w:rPr>
  </w:style>
  <w:style w:type="paragraph" w:customStyle="1" w:styleId="xl161">
    <w:name w:val="xl161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 w:val="0"/>
      <w:spacing w:before="280" w:after="280"/>
      <w:jc w:val="center"/>
    </w:pPr>
    <w:rPr>
      <w:lang w:eastAsia="zh-CN"/>
    </w:rPr>
  </w:style>
  <w:style w:type="paragraph" w:customStyle="1" w:styleId="xl162">
    <w:name w:val="xl162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sz w:val="20"/>
      <w:szCs w:val="20"/>
      <w:lang w:eastAsia="zh-CN"/>
    </w:rPr>
  </w:style>
  <w:style w:type="paragraph" w:customStyle="1" w:styleId="xl163">
    <w:name w:val="xl163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sz w:val="20"/>
      <w:szCs w:val="20"/>
      <w:lang w:eastAsia="zh-CN"/>
    </w:rPr>
  </w:style>
  <w:style w:type="paragraph" w:customStyle="1" w:styleId="xl164">
    <w:name w:val="xl164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sz w:val="20"/>
      <w:szCs w:val="20"/>
      <w:lang w:eastAsia="zh-CN"/>
    </w:rPr>
  </w:style>
  <w:style w:type="paragraph" w:customStyle="1" w:styleId="xl165">
    <w:name w:val="xl165"/>
    <w:basedOn w:val="a"/>
    <w:rsid w:val="0034384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 w:val="0"/>
      <w:spacing w:before="280" w:after="280"/>
      <w:jc w:val="center"/>
    </w:pPr>
    <w:rPr>
      <w:sz w:val="20"/>
      <w:szCs w:val="20"/>
      <w:lang w:eastAsia="zh-CN"/>
    </w:rPr>
  </w:style>
  <w:style w:type="paragraph" w:customStyle="1" w:styleId="xl166">
    <w:name w:val="xl166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sz w:val="20"/>
      <w:szCs w:val="20"/>
      <w:lang w:eastAsia="zh-CN"/>
    </w:rPr>
  </w:style>
  <w:style w:type="paragraph" w:customStyle="1" w:styleId="xl167">
    <w:name w:val="xl167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sz w:val="20"/>
      <w:szCs w:val="20"/>
      <w:lang w:eastAsia="zh-CN"/>
    </w:rPr>
  </w:style>
  <w:style w:type="paragraph" w:customStyle="1" w:styleId="xl168">
    <w:name w:val="xl168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sz w:val="20"/>
      <w:szCs w:val="20"/>
      <w:lang w:eastAsia="zh-CN"/>
    </w:rPr>
  </w:style>
  <w:style w:type="paragraph" w:customStyle="1" w:styleId="xl169">
    <w:name w:val="xl169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lang w:eastAsia="zh-CN"/>
    </w:rPr>
  </w:style>
  <w:style w:type="paragraph" w:customStyle="1" w:styleId="xl170">
    <w:name w:val="xl170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lang w:eastAsia="zh-CN"/>
    </w:rPr>
  </w:style>
  <w:style w:type="paragraph" w:customStyle="1" w:styleId="xl171">
    <w:name w:val="xl171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lang w:eastAsia="zh-CN"/>
    </w:rPr>
  </w:style>
  <w:style w:type="paragraph" w:customStyle="1" w:styleId="xl172">
    <w:name w:val="xl172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73">
    <w:name w:val="xl173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74">
    <w:name w:val="xl174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75">
    <w:name w:val="xl175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76">
    <w:name w:val="xl176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77">
    <w:name w:val="xl177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78">
    <w:name w:val="xl178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79">
    <w:name w:val="xl179"/>
    <w:basedOn w:val="a"/>
    <w:rsid w:val="00343846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80">
    <w:name w:val="xl180"/>
    <w:basedOn w:val="a"/>
    <w:rsid w:val="00343846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81">
    <w:name w:val="xl181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82">
    <w:name w:val="xl182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83">
    <w:name w:val="xl183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lang w:eastAsia="zh-CN"/>
    </w:rPr>
  </w:style>
  <w:style w:type="paragraph" w:customStyle="1" w:styleId="xl184">
    <w:name w:val="xl184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lang w:eastAsia="zh-CN"/>
    </w:rPr>
  </w:style>
  <w:style w:type="paragraph" w:customStyle="1" w:styleId="xl185">
    <w:name w:val="xl185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lang w:eastAsia="zh-CN"/>
    </w:rPr>
  </w:style>
  <w:style w:type="paragraph" w:customStyle="1" w:styleId="xl186">
    <w:name w:val="xl186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b/>
      <w:lang w:eastAsia="zh-CN"/>
    </w:rPr>
  </w:style>
  <w:style w:type="paragraph" w:customStyle="1" w:styleId="xl187">
    <w:name w:val="xl187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</w:pPr>
    <w:rPr>
      <w:b/>
      <w:lang w:eastAsia="zh-CN"/>
    </w:rPr>
  </w:style>
  <w:style w:type="paragraph" w:customStyle="1" w:styleId="xl188">
    <w:name w:val="xl188"/>
    <w:basedOn w:val="a"/>
    <w:rsid w:val="00343846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 w:val="0"/>
      <w:spacing w:before="280" w:after="280"/>
      <w:jc w:val="center"/>
    </w:pPr>
    <w:rPr>
      <w:b/>
      <w:sz w:val="20"/>
      <w:szCs w:val="20"/>
      <w:lang w:eastAsia="zh-CN"/>
    </w:rPr>
  </w:style>
  <w:style w:type="paragraph" w:customStyle="1" w:styleId="xl189">
    <w:name w:val="xl189"/>
    <w:basedOn w:val="a"/>
    <w:rsid w:val="0034384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 w:val="0"/>
      <w:spacing w:before="280" w:after="280"/>
      <w:jc w:val="center"/>
    </w:pPr>
    <w:rPr>
      <w:b/>
      <w:sz w:val="20"/>
      <w:szCs w:val="20"/>
      <w:lang w:eastAsia="zh-CN"/>
    </w:rPr>
  </w:style>
  <w:style w:type="paragraph" w:customStyle="1" w:styleId="xl190">
    <w:name w:val="xl190"/>
    <w:basedOn w:val="a"/>
    <w:rsid w:val="0034384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sz w:val="20"/>
      <w:szCs w:val="20"/>
      <w:lang w:eastAsia="zh-CN"/>
    </w:rPr>
  </w:style>
  <w:style w:type="paragraph" w:customStyle="1" w:styleId="xl191">
    <w:name w:val="xl191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92">
    <w:name w:val="xl192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93">
    <w:name w:val="xl193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94">
    <w:name w:val="xl194"/>
    <w:basedOn w:val="a"/>
    <w:rsid w:val="00343846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95">
    <w:name w:val="xl195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96">
    <w:name w:val="xl196"/>
    <w:basedOn w:val="a"/>
    <w:rsid w:val="00343846"/>
    <w:pP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97">
    <w:name w:val="xl197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98">
    <w:name w:val="xl198"/>
    <w:basedOn w:val="a"/>
    <w:rsid w:val="00343846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 w:val="0"/>
      <w:spacing w:before="280" w:after="280"/>
      <w:jc w:val="center"/>
    </w:pPr>
    <w:rPr>
      <w:b/>
      <w:lang w:eastAsia="zh-CN"/>
    </w:rPr>
  </w:style>
  <w:style w:type="paragraph" w:customStyle="1" w:styleId="xl199">
    <w:name w:val="xl199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sz w:val="20"/>
      <w:szCs w:val="20"/>
      <w:lang w:eastAsia="zh-CN"/>
    </w:rPr>
  </w:style>
  <w:style w:type="paragraph" w:customStyle="1" w:styleId="xl200">
    <w:name w:val="xl200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sz w:val="20"/>
      <w:szCs w:val="20"/>
      <w:lang w:eastAsia="zh-CN"/>
    </w:rPr>
  </w:style>
  <w:style w:type="paragraph" w:customStyle="1" w:styleId="xl201">
    <w:name w:val="xl201"/>
    <w:basedOn w:val="a"/>
    <w:rsid w:val="0034384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sz w:val="20"/>
      <w:szCs w:val="20"/>
      <w:lang w:eastAsia="zh-CN"/>
    </w:rPr>
  </w:style>
  <w:style w:type="paragraph" w:customStyle="1" w:styleId="xl202">
    <w:name w:val="xl202"/>
    <w:basedOn w:val="a"/>
    <w:rsid w:val="00343846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</w:pPr>
    <w:rPr>
      <w:b/>
      <w:sz w:val="20"/>
      <w:szCs w:val="20"/>
      <w:lang w:eastAsia="zh-CN"/>
    </w:rPr>
  </w:style>
  <w:style w:type="paragraph" w:customStyle="1" w:styleId="xl203">
    <w:name w:val="xl203"/>
    <w:basedOn w:val="a"/>
    <w:rsid w:val="00343846"/>
    <w:pPr>
      <w:suppressAutoHyphens w:val="0"/>
      <w:spacing w:before="280" w:after="280"/>
      <w:jc w:val="center"/>
    </w:pPr>
    <w:rPr>
      <w:sz w:val="20"/>
      <w:szCs w:val="20"/>
      <w:lang w:eastAsia="zh-CN"/>
    </w:rPr>
  </w:style>
  <w:style w:type="paragraph" w:customStyle="1" w:styleId="1f7">
    <w:name w:val="Заголовок1"/>
    <w:basedOn w:val="a"/>
    <w:next w:val="afa"/>
    <w:rsid w:val="00343846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affd">
    <w:name w:val="Normal (Web)"/>
    <w:basedOn w:val="a"/>
    <w:rsid w:val="00343846"/>
    <w:pPr>
      <w:spacing w:before="280" w:after="119"/>
    </w:pPr>
    <w:rPr>
      <w:lang w:eastAsia="zh-CN"/>
    </w:rPr>
  </w:style>
  <w:style w:type="paragraph" w:customStyle="1" w:styleId="313">
    <w:name w:val="Основной текст 31"/>
    <w:basedOn w:val="a"/>
    <w:rsid w:val="00343846"/>
    <w:pPr>
      <w:suppressAutoHyphens w:val="0"/>
      <w:spacing w:after="120"/>
    </w:pPr>
    <w:rPr>
      <w:sz w:val="16"/>
      <w:szCs w:val="16"/>
      <w:lang w:eastAsia="zh-CN"/>
    </w:rPr>
  </w:style>
  <w:style w:type="paragraph" w:styleId="HTML0">
    <w:name w:val="HTML Preformatted"/>
    <w:basedOn w:val="a"/>
    <w:link w:val="HTML2"/>
    <w:rsid w:val="00343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2">
    <w:name w:val="Стандартный HTML Знак2"/>
    <w:basedOn w:val="a0"/>
    <w:link w:val="HTML0"/>
    <w:rsid w:val="00343846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e">
    <w:name w:val="No Spacing"/>
    <w:qFormat/>
    <w:rsid w:val="0034384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212">
    <w:name w:val="Основной текст с отступом 21"/>
    <w:basedOn w:val="a"/>
    <w:rsid w:val="00343846"/>
    <w:pPr>
      <w:suppressAutoHyphens w:val="0"/>
      <w:spacing w:after="120" w:line="480" w:lineRule="auto"/>
      <w:ind w:left="283"/>
    </w:pPr>
    <w:rPr>
      <w:lang w:eastAsia="zh-CN"/>
    </w:rPr>
  </w:style>
  <w:style w:type="paragraph" w:customStyle="1" w:styleId="1f8">
    <w:name w:val="Цитата1"/>
    <w:basedOn w:val="a"/>
    <w:rsid w:val="00343846"/>
    <w:pPr>
      <w:suppressAutoHyphens w:val="0"/>
      <w:ind w:left="-900" w:right="6115"/>
      <w:jc w:val="both"/>
    </w:pPr>
    <w:rPr>
      <w:rFonts w:ascii="Arial Narrow" w:hAnsi="Arial Narrow" w:cs="Arial Narrow"/>
      <w:b/>
      <w:i/>
      <w:color w:val="000099"/>
      <w:sz w:val="28"/>
      <w:szCs w:val="28"/>
      <w:lang w:eastAsia="zh-CN"/>
    </w:rPr>
  </w:style>
  <w:style w:type="paragraph" w:customStyle="1" w:styleId="213">
    <w:name w:val="Основной текст 21"/>
    <w:basedOn w:val="a"/>
    <w:rsid w:val="00343846"/>
    <w:pPr>
      <w:suppressAutoHyphens w:val="0"/>
      <w:ind w:right="-1"/>
      <w:jc w:val="both"/>
    </w:pPr>
    <w:rPr>
      <w:sz w:val="28"/>
      <w:szCs w:val="20"/>
      <w:lang w:val="en-US" w:eastAsia="zh-CN"/>
    </w:rPr>
  </w:style>
  <w:style w:type="paragraph" w:customStyle="1" w:styleId="320">
    <w:name w:val="Основной текст с отступом 32"/>
    <w:basedOn w:val="a"/>
    <w:rsid w:val="00343846"/>
    <w:pPr>
      <w:suppressAutoHyphens w:val="0"/>
      <w:spacing w:after="120"/>
      <w:ind w:left="283"/>
      <w:jc w:val="both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35</Pages>
  <Words>6398</Words>
  <Characters>36470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38</cp:revision>
  <cp:lastPrinted>2023-08-14T12:16:00Z</cp:lastPrinted>
  <dcterms:created xsi:type="dcterms:W3CDTF">2023-02-16T11:04:00Z</dcterms:created>
  <dcterms:modified xsi:type="dcterms:W3CDTF">2023-08-14T13:01:00Z</dcterms:modified>
</cp:coreProperties>
</file>